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67" w:rsidRPr="00762267" w:rsidRDefault="00762267" w:rsidP="00762267">
      <w:pPr>
        <w:jc w:val="center"/>
        <w:rPr>
          <w:rFonts w:eastAsia="Times New Roman" w:cs="Arial"/>
          <w:b/>
          <w:iCs/>
          <w:sz w:val="36"/>
          <w:szCs w:val="36"/>
        </w:rPr>
      </w:pPr>
      <w:r>
        <w:rPr>
          <w:noProof/>
          <w:lang w:eastAsia="en-GB"/>
        </w:rPr>
        <mc:AlternateContent>
          <mc:Choice Requires="wps">
            <w:drawing>
              <wp:anchor distT="0" distB="0" distL="0" distR="0" simplePos="0" relativeHeight="251659264" behindDoc="0" locked="0" layoutInCell="1" allowOverlap="1">
                <wp:simplePos x="0" y="0"/>
                <wp:positionH relativeFrom="page">
                  <wp:posOffset>190500</wp:posOffset>
                </wp:positionH>
                <wp:positionV relativeFrom="page">
                  <wp:posOffset>5286375</wp:posOffset>
                </wp:positionV>
                <wp:extent cx="13970" cy="10687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68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67" w:rsidRDefault="00762267" w:rsidP="00762267">
                            <w:pPr>
                              <w:pStyle w:val="BodyText"/>
                              <w:numPr>
                                <w:ilvl w:val="0"/>
                                <w:numId w:val="1"/>
                              </w:numPr>
                              <w:tabs>
                                <w:tab w:val="left" w:pos="720"/>
                              </w:tabs>
                              <w:rPr>
                                <w:color w:val="000000"/>
                              </w:rPr>
                            </w:pPr>
                            <w:bookmarkStart w:id="0" w:name="jsArticleStep1"/>
                            <w:bookmarkEnd w:id="0"/>
                            <w:r>
                              <w:rPr>
                                <w:color w:val="000000"/>
                              </w:rPr>
                              <w:t>1</w:t>
                            </w:r>
                          </w:p>
                          <w:p w:rsidR="00762267" w:rsidRDefault="00762267" w:rsidP="00762267">
                            <w:pPr>
                              <w:pStyle w:val="BodyText"/>
                              <w:pBdr>
                                <w:bottom w:val="single" w:sz="8" w:space="1" w:color="008000"/>
                              </w:pBdr>
                              <w:rPr>
                                <w:color w:val="000000"/>
                              </w:rPr>
                            </w:pPr>
                            <w:r>
                              <w:rPr>
                                <w:color w:val="000000"/>
                              </w:rPr>
                              <w:t xml:space="preserve">Start your CV with your contact information, including your full name, address, phone number, and email address. You can either left justify this information or create two columns. Place your name and address on the left, </w:t>
                            </w:r>
                            <w:hyperlink w:anchor="_blank" w:history="1">
                              <w:r>
                                <w:rPr>
                                  <w:color w:val="006400"/>
                                  <w:u w:val="single"/>
                                </w:rPr>
                                <w:t>your phone</w:t>
                              </w:r>
                            </w:hyperlink>
                            <w:r>
                              <w:rPr>
                                <w:color w:val="000000"/>
                              </w:rPr>
                              <w:t xml:space="preserve"> number and email on the right.</w:t>
                            </w:r>
                          </w:p>
                          <w:p w:rsidR="00762267" w:rsidRDefault="00762267" w:rsidP="00762267">
                            <w:pPr>
                              <w:pStyle w:val="BodyText"/>
                              <w:numPr>
                                <w:ilvl w:val="0"/>
                                <w:numId w:val="2"/>
                              </w:numPr>
                              <w:tabs>
                                <w:tab w:val="left" w:pos="720"/>
                              </w:tabs>
                              <w:rPr>
                                <w:color w:val="000000"/>
                              </w:rPr>
                            </w:pPr>
                            <w:bookmarkStart w:id="1" w:name="jsArticleStep2"/>
                            <w:bookmarkEnd w:id="1"/>
                            <w:r>
                              <w:rPr>
                                <w:color w:val="000000"/>
                              </w:rPr>
                              <w:t>2</w:t>
                            </w:r>
                          </w:p>
                          <w:p w:rsidR="00762267" w:rsidRDefault="00762267" w:rsidP="00762267">
                            <w:pPr>
                              <w:pStyle w:val="BodyText"/>
                              <w:rPr>
                                <w:color w:val="000000"/>
                              </w:rPr>
                            </w:pPr>
                            <w:r>
                              <w:rPr>
                                <w:color w:val="000000"/>
                              </w:rPr>
                              <w:t xml:space="preserve">Include your </w:t>
                            </w:r>
                            <w:hyperlink r:id="rId8" w:history="1">
                              <w:r>
                                <w:rPr>
                                  <w:rStyle w:val="Hyperlink"/>
                                </w:rPr>
                                <w:t>education</w:t>
                              </w:r>
                            </w:hyperlink>
                            <w:r>
                              <w:rPr>
                                <w:color w:val="000000"/>
                              </w:rPr>
                              <w:t xml:space="preserve"> next, under a boldface "Education" header. Indicate the name of the institutions from which you have earned or will earn your undergraduate degree. Include your major, minor, and both the month and year your degree was awarded. If you have not yet graduated, indicate the month and year you expect to. If you earned an Associate's Degree before completing your Bachelor's Degree or transferred before graduating, begin with the most recent institution you attended and work backwards chronologically. You do not need to include your high school.</w:t>
                            </w:r>
                          </w:p>
                          <w:p w:rsidR="00762267" w:rsidRDefault="00762267" w:rsidP="00762267">
                            <w:pPr>
                              <w:pStyle w:val="BodyText"/>
                              <w:numPr>
                                <w:ilvl w:val="0"/>
                                <w:numId w:val="3"/>
                              </w:numPr>
                              <w:tabs>
                                <w:tab w:val="left" w:pos="720"/>
                              </w:tabs>
                              <w:rPr>
                                <w:color w:val="000000"/>
                              </w:rPr>
                            </w:pPr>
                            <w:bookmarkStart w:id="2" w:name="jsArticleStep3"/>
                            <w:bookmarkEnd w:id="2"/>
                            <w:r>
                              <w:rPr>
                                <w:color w:val="000000"/>
                              </w:rPr>
                              <w:t>3</w:t>
                            </w:r>
                          </w:p>
                          <w:p w:rsidR="00762267" w:rsidRDefault="00762267" w:rsidP="00762267">
                            <w:pPr>
                              <w:pStyle w:val="BodyText"/>
                              <w:rPr>
                                <w:color w:val="000000"/>
                              </w:rPr>
                            </w:pPr>
                            <w:r>
                              <w:rPr>
                                <w:color w:val="000000"/>
                              </w:rPr>
                              <w:t xml:space="preserve">List any </w:t>
                            </w:r>
                            <w:proofErr w:type="spellStart"/>
                            <w:r>
                              <w:rPr>
                                <w:color w:val="000000"/>
                              </w:rPr>
                              <w:t>honors</w:t>
                            </w:r>
                            <w:proofErr w:type="spellEnd"/>
                            <w:r>
                              <w:rPr>
                                <w:color w:val="000000"/>
                              </w:rPr>
                              <w:t xml:space="preserve"> and awards next, under a boldface "</w:t>
                            </w:r>
                            <w:proofErr w:type="spellStart"/>
                            <w:r>
                              <w:rPr>
                                <w:color w:val="000000"/>
                              </w:rPr>
                              <w:t>Honors</w:t>
                            </w:r>
                            <w:proofErr w:type="spellEnd"/>
                            <w:r>
                              <w:rPr>
                                <w:color w:val="000000"/>
                              </w:rPr>
                              <w:t xml:space="preserve"> and Awards" header, that reflect your aptitude or preparation for the Master's program you are applying to. Do not list </w:t>
                            </w:r>
                            <w:proofErr w:type="spellStart"/>
                            <w:r>
                              <w:rPr>
                                <w:color w:val="000000"/>
                              </w:rPr>
                              <w:t>honors</w:t>
                            </w:r>
                            <w:proofErr w:type="spellEnd"/>
                            <w:r>
                              <w:rPr>
                                <w:color w:val="000000"/>
                              </w:rPr>
                              <w:t xml:space="preserve"> and awards that do not have any relationship to your education. Start with the most recent </w:t>
                            </w:r>
                            <w:proofErr w:type="spellStart"/>
                            <w:r>
                              <w:rPr>
                                <w:color w:val="000000"/>
                              </w:rPr>
                              <w:t>honor</w:t>
                            </w:r>
                            <w:proofErr w:type="spellEnd"/>
                            <w:r>
                              <w:rPr>
                                <w:color w:val="000000"/>
                              </w:rPr>
                              <w:t xml:space="preserve"> and award and work backwards chronologically.</w:t>
                            </w:r>
                          </w:p>
                          <w:p w:rsidR="00762267" w:rsidRDefault="00762267" w:rsidP="00762267">
                            <w:pPr>
                              <w:pStyle w:val="BodyText"/>
                              <w:numPr>
                                <w:ilvl w:val="0"/>
                                <w:numId w:val="4"/>
                              </w:numPr>
                              <w:tabs>
                                <w:tab w:val="left" w:pos="720"/>
                              </w:tabs>
                              <w:rPr>
                                <w:color w:val="000000"/>
                              </w:rPr>
                            </w:pPr>
                            <w:bookmarkStart w:id="3" w:name="jsArticleStep4"/>
                            <w:bookmarkEnd w:id="3"/>
                            <w:r>
                              <w:rPr>
                                <w:color w:val="000000"/>
                              </w:rPr>
                              <w:t>4</w:t>
                            </w:r>
                          </w:p>
                          <w:p w:rsidR="00762267" w:rsidRDefault="00762267" w:rsidP="00762267">
                            <w:pPr>
                              <w:pStyle w:val="BodyText"/>
                              <w:rPr>
                                <w:color w:val="000000"/>
                              </w:rPr>
                            </w:pPr>
                            <w:r>
                              <w:rPr>
                                <w:color w:val="000000"/>
                              </w:rPr>
                              <w:t>Include any teaching experience you have had under a boldface "Teaching Experience" header. In most Master's programs there will be opportunities to teach. Demonstrating whatever experience you have could distinguish your application. Note the name of the institution where you taught, co-taught, or worked as a teaching assistant, the name of the course, and the professor or supervisor you worked with.</w:t>
                            </w:r>
                          </w:p>
                          <w:p w:rsidR="00762267" w:rsidRDefault="00762267" w:rsidP="00762267">
                            <w:pPr>
                              <w:pStyle w:val="BodyText"/>
                              <w:numPr>
                                <w:ilvl w:val="0"/>
                                <w:numId w:val="5"/>
                              </w:numPr>
                              <w:tabs>
                                <w:tab w:val="left" w:pos="720"/>
                              </w:tabs>
                              <w:rPr>
                                <w:color w:val="000000"/>
                              </w:rPr>
                            </w:pPr>
                            <w:bookmarkStart w:id="4" w:name="jsArticleStep5"/>
                            <w:bookmarkEnd w:id="4"/>
                            <w:r>
                              <w:rPr>
                                <w:color w:val="000000"/>
                              </w:rPr>
                              <w:t>5</w:t>
                            </w:r>
                          </w:p>
                          <w:p w:rsidR="00762267" w:rsidRDefault="00762267" w:rsidP="00762267">
                            <w:pPr>
                              <w:pStyle w:val="BodyText"/>
                              <w:rPr>
                                <w:color w:val="000000"/>
                              </w:rPr>
                            </w:pPr>
                            <w:r>
                              <w:rPr>
                                <w:color w:val="000000"/>
                              </w:rPr>
                              <w:t>List relevant research experience that you conducted as part of an internship or as a paid position next, under a boldface "Research Experience" header. Include the institution, the title of the position (if applicable), the month(s) and year you conducted the research, and the name of your supervisor. Outline in complete sentences the kind of tasks you completed.</w:t>
                            </w:r>
                          </w:p>
                          <w:p w:rsidR="00762267" w:rsidRDefault="00762267" w:rsidP="00762267">
                            <w:pPr>
                              <w:pStyle w:val="BodyText"/>
                              <w:numPr>
                                <w:ilvl w:val="0"/>
                                <w:numId w:val="6"/>
                              </w:numPr>
                              <w:tabs>
                                <w:tab w:val="left" w:pos="720"/>
                              </w:tabs>
                              <w:rPr>
                                <w:color w:val="000000"/>
                              </w:rPr>
                            </w:pPr>
                            <w:bookmarkStart w:id="5" w:name="jsArticleStep6"/>
                            <w:bookmarkEnd w:id="5"/>
                            <w:r>
                              <w:rPr>
                                <w:color w:val="000000"/>
                              </w:rPr>
                              <w:t>6</w:t>
                            </w:r>
                          </w:p>
                          <w:p w:rsidR="00762267" w:rsidRDefault="00762267" w:rsidP="00762267">
                            <w:pPr>
                              <w:pStyle w:val="BodyText"/>
                              <w:rPr>
                                <w:color w:val="000000"/>
                              </w:rPr>
                            </w:pPr>
                            <w:r>
                              <w:rPr>
                                <w:color w:val="000000"/>
                              </w:rPr>
                              <w:t>Include professional experience that complements your academic interests next, under a boldface "Professional Experience" header.</w:t>
                            </w:r>
                          </w:p>
                          <w:p w:rsidR="00762267" w:rsidRDefault="00762267" w:rsidP="00762267">
                            <w:pPr>
                              <w:pStyle w:val="BodyText"/>
                              <w:numPr>
                                <w:ilvl w:val="0"/>
                                <w:numId w:val="7"/>
                              </w:numPr>
                              <w:tabs>
                                <w:tab w:val="left" w:pos="720"/>
                              </w:tabs>
                              <w:rPr>
                                <w:color w:val="000000"/>
                              </w:rPr>
                            </w:pPr>
                            <w:bookmarkStart w:id="6" w:name="jsArticleStep7"/>
                            <w:bookmarkEnd w:id="6"/>
                            <w:r>
                              <w:rPr>
                                <w:color w:val="000000"/>
                              </w:rPr>
                              <w:t>7</w:t>
                            </w:r>
                          </w:p>
                          <w:p w:rsidR="00762267" w:rsidRDefault="00762267" w:rsidP="00762267">
                            <w:pPr>
                              <w:pStyle w:val="BodyText"/>
                              <w:rPr>
                                <w:color w:val="000000"/>
                              </w:rPr>
                            </w:pPr>
                            <w:r>
                              <w:rPr>
                                <w:color w:val="000000"/>
                              </w:rPr>
                              <w:t>List any grants you received next, under a boldface "Grants" header. Follow the title of the grant with the organization or institution that gave it to you and the month and year in which it was awarded.</w:t>
                            </w:r>
                          </w:p>
                          <w:p w:rsidR="00762267" w:rsidRDefault="00762267" w:rsidP="00762267">
                            <w:pPr>
                              <w:pStyle w:val="BodyText"/>
                              <w:numPr>
                                <w:ilvl w:val="0"/>
                                <w:numId w:val="8"/>
                              </w:numPr>
                              <w:tabs>
                                <w:tab w:val="left" w:pos="720"/>
                              </w:tabs>
                              <w:rPr>
                                <w:color w:val="000000"/>
                              </w:rPr>
                            </w:pPr>
                            <w:bookmarkStart w:id="7" w:name="jsArticleStep8"/>
                            <w:bookmarkEnd w:id="7"/>
                            <w:r>
                              <w:rPr>
                                <w:color w:val="000000"/>
                              </w:rPr>
                              <w:t>8</w:t>
                            </w:r>
                          </w:p>
                          <w:p w:rsidR="00762267" w:rsidRDefault="00762267" w:rsidP="00762267">
                            <w:pPr>
                              <w:pStyle w:val="BodyText"/>
                              <w:pBdr>
                                <w:bottom w:val="single" w:sz="8" w:space="1" w:color="008000"/>
                              </w:pBdr>
                              <w:rPr>
                                <w:color w:val="000000"/>
                              </w:rPr>
                            </w:pPr>
                            <w:r>
                              <w:rPr>
                                <w:color w:val="000000"/>
                              </w:rPr>
                              <w:t xml:space="preserve">List your references next, under a boldface "References" header. Include full name, university or business affiliation, </w:t>
                            </w:r>
                            <w:proofErr w:type="gramStart"/>
                            <w:r>
                              <w:rPr>
                                <w:color w:val="000000"/>
                              </w:rPr>
                              <w:t xml:space="preserve">email and office </w:t>
                            </w:r>
                            <w:hyperlink w:anchor="_blank" w:history="1">
                              <w:r>
                                <w:rPr>
                                  <w:color w:val="006400"/>
                                  <w:u w:val="single"/>
                                </w:rPr>
                                <w:t>phone</w:t>
                              </w:r>
                            </w:hyperlink>
                            <w:proofErr w:type="gramEnd"/>
                            <w:r>
                              <w:rPr>
                                <w:color w:val="000000"/>
                              </w:rPr>
                              <w:t xml:space="preserve"> number. You should have asked these same references to send in a letter of recommendation for your application.</w:t>
                            </w:r>
                          </w:p>
                          <w:p w:rsidR="00762267" w:rsidRDefault="00762267" w:rsidP="00762267">
                            <w:pPr>
                              <w:pStyle w:val="BodyText"/>
                              <w:spacing w:after="0"/>
                            </w:pPr>
                            <w:r>
                              <w:rPr>
                                <w:color w:val="000000"/>
                              </w:rPr>
                              <w:br/>
                            </w:r>
                            <w:r>
                              <w:rPr>
                                <w:color w:val="000000"/>
                              </w:rPr>
                              <w:br/>
                              <w:t xml:space="preserve">Read more: </w:t>
                            </w:r>
                            <w:hyperlink r:id="rId9" w:anchor="ixzz16KVhSbO1" w:history="1">
                              <w:r>
                                <w:rPr>
                                  <w:rStyle w:val="Hyperlink"/>
                                </w:rPr>
                                <w:t>How to Write a CV for Application Into a Master's Program | eHow.com</w:t>
                              </w:r>
                            </w:hyperlink>
                            <w:r>
                              <w:rPr>
                                <w:color w:val="000000"/>
                              </w:rPr>
                              <w:t xml:space="preserve"> </w:t>
                            </w:r>
                            <w:hyperlink r:id="rId10" w:anchor="ixzz16KVhSbO1" w:history="1">
                              <w:r>
                                <w:rPr>
                                  <w:rStyle w:val="Hyperlink"/>
                                </w:rPr>
                                <w:t>http://www.ehow.com/how_5873058_write-cv-application-master_s-program.html#ixzz16KVhSbO1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16.25pt;width:1.1pt;height:8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" stroked="f">
                <v:textbox inset="0,0,0,0">
                  <w:txbxContent>
                    <w:p w:rsidR="00762267" w:rsidRDefault="00762267" w:rsidP="00762267">
                      <w:pPr>
                        <w:pStyle w:val="BodyText"/>
                        <w:numPr>
                          <w:ilvl w:val="0"/>
                          <w:numId w:val="1"/>
                        </w:numPr>
                        <w:tabs>
                          <w:tab w:val="left" w:pos="720"/>
                        </w:tabs>
                        <w:rPr>
                          <w:color w:val="000000"/>
                        </w:rPr>
                      </w:pPr>
                      <w:bookmarkStart w:id="8" w:name="jsArticleStep1"/>
                      <w:bookmarkEnd w:id="8"/>
                      <w:r>
                        <w:rPr>
                          <w:color w:val="000000"/>
                        </w:rPr>
                        <w:t>1</w:t>
                      </w:r>
                    </w:p>
                    <w:p w:rsidR="00762267" w:rsidRDefault="00762267" w:rsidP="00762267">
                      <w:pPr>
                        <w:pStyle w:val="BodyText"/>
                        <w:pBdr>
                          <w:bottom w:val="single" w:sz="8" w:space="1" w:color="008000"/>
                        </w:pBdr>
                        <w:rPr>
                          <w:color w:val="000000"/>
                        </w:rPr>
                      </w:pPr>
                      <w:r>
                        <w:rPr>
                          <w:color w:val="000000"/>
                        </w:rPr>
                        <w:t xml:space="preserve">Start your CV with your contact information, including your full name, address, phone number, and email address. You can either left justify this information or create two columns. Place your name and address on the left, </w:t>
                      </w:r>
                      <w:hyperlink w:anchor="_blank" w:history="1">
                        <w:r>
                          <w:rPr>
                            <w:color w:val="006400"/>
                            <w:u w:val="single"/>
                          </w:rPr>
                          <w:t>your phone</w:t>
                        </w:r>
                      </w:hyperlink>
                      <w:r>
                        <w:rPr>
                          <w:color w:val="000000"/>
                        </w:rPr>
                        <w:t xml:space="preserve"> number and email on the right.</w:t>
                      </w:r>
                    </w:p>
                    <w:p w:rsidR="00762267" w:rsidRDefault="00762267" w:rsidP="00762267">
                      <w:pPr>
                        <w:pStyle w:val="BodyText"/>
                        <w:numPr>
                          <w:ilvl w:val="0"/>
                          <w:numId w:val="2"/>
                        </w:numPr>
                        <w:tabs>
                          <w:tab w:val="left" w:pos="720"/>
                        </w:tabs>
                        <w:rPr>
                          <w:color w:val="000000"/>
                        </w:rPr>
                      </w:pPr>
                      <w:bookmarkStart w:id="9" w:name="jsArticleStep2"/>
                      <w:bookmarkEnd w:id="9"/>
                      <w:r>
                        <w:rPr>
                          <w:color w:val="000000"/>
                        </w:rPr>
                        <w:t>2</w:t>
                      </w:r>
                    </w:p>
                    <w:p w:rsidR="00762267" w:rsidRDefault="00762267" w:rsidP="00762267">
                      <w:pPr>
                        <w:pStyle w:val="BodyText"/>
                        <w:rPr>
                          <w:color w:val="000000"/>
                        </w:rPr>
                      </w:pPr>
                      <w:r>
                        <w:rPr>
                          <w:color w:val="000000"/>
                        </w:rPr>
                        <w:t xml:space="preserve">Include your </w:t>
                      </w:r>
                      <w:hyperlink r:id="rId11" w:history="1">
                        <w:r>
                          <w:rPr>
                            <w:rStyle w:val="Hyperlink"/>
                          </w:rPr>
                          <w:t>education</w:t>
                        </w:r>
                      </w:hyperlink>
                      <w:r>
                        <w:rPr>
                          <w:color w:val="000000"/>
                        </w:rPr>
                        <w:t xml:space="preserve"> next, under a boldface "Education" header. Indicate the name of the institutions from which you have earned or will earn your undergraduate degree. Include your major, minor, and both the month and year your degree was awarded. If you have not yet graduated, indicate the month and year you expect to. If you earned an Associate's Degree before completing your Bachelor's Degree or transferred before graduating, begin with the most recent institution you attended and work backwards chronologically. You do not need to include your high school.</w:t>
                      </w:r>
                    </w:p>
                    <w:p w:rsidR="00762267" w:rsidRDefault="00762267" w:rsidP="00762267">
                      <w:pPr>
                        <w:pStyle w:val="BodyText"/>
                        <w:numPr>
                          <w:ilvl w:val="0"/>
                          <w:numId w:val="3"/>
                        </w:numPr>
                        <w:tabs>
                          <w:tab w:val="left" w:pos="720"/>
                        </w:tabs>
                        <w:rPr>
                          <w:color w:val="000000"/>
                        </w:rPr>
                      </w:pPr>
                      <w:bookmarkStart w:id="10" w:name="jsArticleStep3"/>
                      <w:bookmarkEnd w:id="10"/>
                      <w:r>
                        <w:rPr>
                          <w:color w:val="000000"/>
                        </w:rPr>
                        <w:t>3</w:t>
                      </w:r>
                    </w:p>
                    <w:p w:rsidR="00762267" w:rsidRDefault="00762267" w:rsidP="00762267">
                      <w:pPr>
                        <w:pStyle w:val="BodyText"/>
                        <w:rPr>
                          <w:color w:val="000000"/>
                        </w:rPr>
                      </w:pPr>
                      <w:r>
                        <w:rPr>
                          <w:color w:val="000000"/>
                        </w:rPr>
                        <w:t xml:space="preserve">List any </w:t>
                      </w:r>
                      <w:proofErr w:type="spellStart"/>
                      <w:r>
                        <w:rPr>
                          <w:color w:val="000000"/>
                        </w:rPr>
                        <w:t>honors</w:t>
                      </w:r>
                      <w:proofErr w:type="spellEnd"/>
                      <w:r>
                        <w:rPr>
                          <w:color w:val="000000"/>
                        </w:rPr>
                        <w:t xml:space="preserve"> and awards next, under a boldface "</w:t>
                      </w:r>
                      <w:proofErr w:type="spellStart"/>
                      <w:r>
                        <w:rPr>
                          <w:color w:val="000000"/>
                        </w:rPr>
                        <w:t>Honors</w:t>
                      </w:r>
                      <w:proofErr w:type="spellEnd"/>
                      <w:r>
                        <w:rPr>
                          <w:color w:val="000000"/>
                        </w:rPr>
                        <w:t xml:space="preserve"> and Awards" header, that reflect your aptitude or preparation for the Master's program you are applying to. Do not list </w:t>
                      </w:r>
                      <w:proofErr w:type="spellStart"/>
                      <w:r>
                        <w:rPr>
                          <w:color w:val="000000"/>
                        </w:rPr>
                        <w:t>honors</w:t>
                      </w:r>
                      <w:proofErr w:type="spellEnd"/>
                      <w:r>
                        <w:rPr>
                          <w:color w:val="000000"/>
                        </w:rPr>
                        <w:t xml:space="preserve"> and awards that do not have any relationship to your education. Start with the most recent </w:t>
                      </w:r>
                      <w:proofErr w:type="spellStart"/>
                      <w:r>
                        <w:rPr>
                          <w:color w:val="000000"/>
                        </w:rPr>
                        <w:t>honor</w:t>
                      </w:r>
                      <w:proofErr w:type="spellEnd"/>
                      <w:r>
                        <w:rPr>
                          <w:color w:val="000000"/>
                        </w:rPr>
                        <w:t xml:space="preserve"> and award and work backwards chronologically.</w:t>
                      </w:r>
                    </w:p>
                    <w:p w:rsidR="00762267" w:rsidRDefault="00762267" w:rsidP="00762267">
                      <w:pPr>
                        <w:pStyle w:val="BodyText"/>
                        <w:numPr>
                          <w:ilvl w:val="0"/>
                          <w:numId w:val="4"/>
                        </w:numPr>
                        <w:tabs>
                          <w:tab w:val="left" w:pos="720"/>
                        </w:tabs>
                        <w:rPr>
                          <w:color w:val="000000"/>
                        </w:rPr>
                      </w:pPr>
                      <w:bookmarkStart w:id="11" w:name="jsArticleStep4"/>
                      <w:bookmarkEnd w:id="11"/>
                      <w:r>
                        <w:rPr>
                          <w:color w:val="000000"/>
                        </w:rPr>
                        <w:t>4</w:t>
                      </w:r>
                    </w:p>
                    <w:p w:rsidR="00762267" w:rsidRDefault="00762267" w:rsidP="00762267">
                      <w:pPr>
                        <w:pStyle w:val="BodyText"/>
                        <w:rPr>
                          <w:color w:val="000000"/>
                        </w:rPr>
                      </w:pPr>
                      <w:r>
                        <w:rPr>
                          <w:color w:val="000000"/>
                        </w:rPr>
                        <w:t>Include any teaching experience you have had under a boldface "Teaching Experience" header. In most Master's programs there will be opportunities to teach. Demonstrating whatever experience you have could distinguish your application. Note the name of the institution where you taught, co-taught, or worked as a teaching assistant, the name of the course, and the professor or supervisor you worked with.</w:t>
                      </w:r>
                    </w:p>
                    <w:p w:rsidR="00762267" w:rsidRDefault="00762267" w:rsidP="00762267">
                      <w:pPr>
                        <w:pStyle w:val="BodyText"/>
                        <w:numPr>
                          <w:ilvl w:val="0"/>
                          <w:numId w:val="5"/>
                        </w:numPr>
                        <w:tabs>
                          <w:tab w:val="left" w:pos="720"/>
                        </w:tabs>
                        <w:rPr>
                          <w:color w:val="000000"/>
                        </w:rPr>
                      </w:pPr>
                      <w:bookmarkStart w:id="12" w:name="jsArticleStep5"/>
                      <w:bookmarkEnd w:id="12"/>
                      <w:r>
                        <w:rPr>
                          <w:color w:val="000000"/>
                        </w:rPr>
                        <w:t>5</w:t>
                      </w:r>
                    </w:p>
                    <w:p w:rsidR="00762267" w:rsidRDefault="00762267" w:rsidP="00762267">
                      <w:pPr>
                        <w:pStyle w:val="BodyText"/>
                        <w:rPr>
                          <w:color w:val="000000"/>
                        </w:rPr>
                      </w:pPr>
                      <w:r>
                        <w:rPr>
                          <w:color w:val="000000"/>
                        </w:rPr>
                        <w:t>List relevant research experience that you conducted as part of an internship or as a paid position next, under a boldface "Research Experience" header. Include the institution, the title of the position (if applicable), the month(s) and year you conducted the research, and the name of your supervisor. Outline in complete sentences the kind of tasks you completed.</w:t>
                      </w:r>
                    </w:p>
                    <w:p w:rsidR="00762267" w:rsidRDefault="00762267" w:rsidP="00762267">
                      <w:pPr>
                        <w:pStyle w:val="BodyText"/>
                        <w:numPr>
                          <w:ilvl w:val="0"/>
                          <w:numId w:val="6"/>
                        </w:numPr>
                        <w:tabs>
                          <w:tab w:val="left" w:pos="720"/>
                        </w:tabs>
                        <w:rPr>
                          <w:color w:val="000000"/>
                        </w:rPr>
                      </w:pPr>
                      <w:bookmarkStart w:id="13" w:name="jsArticleStep6"/>
                      <w:bookmarkEnd w:id="13"/>
                      <w:r>
                        <w:rPr>
                          <w:color w:val="000000"/>
                        </w:rPr>
                        <w:t>6</w:t>
                      </w:r>
                    </w:p>
                    <w:p w:rsidR="00762267" w:rsidRDefault="00762267" w:rsidP="00762267">
                      <w:pPr>
                        <w:pStyle w:val="BodyText"/>
                        <w:rPr>
                          <w:color w:val="000000"/>
                        </w:rPr>
                      </w:pPr>
                      <w:r>
                        <w:rPr>
                          <w:color w:val="000000"/>
                        </w:rPr>
                        <w:t>Include professional experience that complements your academic interests next, under a boldface "Professional Experience" header.</w:t>
                      </w:r>
                    </w:p>
                    <w:p w:rsidR="00762267" w:rsidRDefault="00762267" w:rsidP="00762267">
                      <w:pPr>
                        <w:pStyle w:val="BodyText"/>
                        <w:numPr>
                          <w:ilvl w:val="0"/>
                          <w:numId w:val="7"/>
                        </w:numPr>
                        <w:tabs>
                          <w:tab w:val="left" w:pos="720"/>
                        </w:tabs>
                        <w:rPr>
                          <w:color w:val="000000"/>
                        </w:rPr>
                      </w:pPr>
                      <w:bookmarkStart w:id="14" w:name="jsArticleStep7"/>
                      <w:bookmarkEnd w:id="14"/>
                      <w:r>
                        <w:rPr>
                          <w:color w:val="000000"/>
                        </w:rPr>
                        <w:t>7</w:t>
                      </w:r>
                    </w:p>
                    <w:p w:rsidR="00762267" w:rsidRDefault="00762267" w:rsidP="00762267">
                      <w:pPr>
                        <w:pStyle w:val="BodyText"/>
                        <w:rPr>
                          <w:color w:val="000000"/>
                        </w:rPr>
                      </w:pPr>
                      <w:r>
                        <w:rPr>
                          <w:color w:val="000000"/>
                        </w:rPr>
                        <w:t>List any grants you received next, under a boldface "Grants" header. Follow the title of the grant with the organization or institution that gave it to you and the month and year in which it was awarded.</w:t>
                      </w:r>
                    </w:p>
                    <w:p w:rsidR="00762267" w:rsidRDefault="00762267" w:rsidP="00762267">
                      <w:pPr>
                        <w:pStyle w:val="BodyText"/>
                        <w:numPr>
                          <w:ilvl w:val="0"/>
                          <w:numId w:val="8"/>
                        </w:numPr>
                        <w:tabs>
                          <w:tab w:val="left" w:pos="720"/>
                        </w:tabs>
                        <w:rPr>
                          <w:color w:val="000000"/>
                        </w:rPr>
                      </w:pPr>
                      <w:bookmarkStart w:id="15" w:name="jsArticleStep8"/>
                      <w:bookmarkEnd w:id="15"/>
                      <w:r>
                        <w:rPr>
                          <w:color w:val="000000"/>
                        </w:rPr>
                        <w:t>8</w:t>
                      </w:r>
                    </w:p>
                    <w:p w:rsidR="00762267" w:rsidRDefault="00762267" w:rsidP="00762267">
                      <w:pPr>
                        <w:pStyle w:val="BodyText"/>
                        <w:pBdr>
                          <w:bottom w:val="single" w:sz="8" w:space="1" w:color="008000"/>
                        </w:pBdr>
                        <w:rPr>
                          <w:color w:val="000000"/>
                        </w:rPr>
                      </w:pPr>
                      <w:r>
                        <w:rPr>
                          <w:color w:val="000000"/>
                        </w:rPr>
                        <w:t xml:space="preserve">List your references next, under a boldface "References" header. Include full name, university or business affiliation, </w:t>
                      </w:r>
                      <w:proofErr w:type="gramStart"/>
                      <w:r>
                        <w:rPr>
                          <w:color w:val="000000"/>
                        </w:rPr>
                        <w:t xml:space="preserve">email and office </w:t>
                      </w:r>
                      <w:hyperlink w:anchor="_blank" w:history="1">
                        <w:r>
                          <w:rPr>
                            <w:color w:val="006400"/>
                            <w:u w:val="single"/>
                          </w:rPr>
                          <w:t>phone</w:t>
                        </w:r>
                      </w:hyperlink>
                      <w:proofErr w:type="gramEnd"/>
                      <w:r>
                        <w:rPr>
                          <w:color w:val="000000"/>
                        </w:rPr>
                        <w:t xml:space="preserve"> number. You should have asked these same references to send in a letter of recommendation for your application.</w:t>
                      </w:r>
                    </w:p>
                    <w:p w:rsidR="00762267" w:rsidRDefault="00762267" w:rsidP="00762267">
                      <w:pPr>
                        <w:pStyle w:val="BodyText"/>
                        <w:spacing w:after="0"/>
                      </w:pPr>
                      <w:r>
                        <w:rPr>
                          <w:color w:val="000000"/>
                        </w:rPr>
                        <w:br/>
                      </w:r>
                      <w:r>
                        <w:rPr>
                          <w:color w:val="000000"/>
                        </w:rPr>
                        <w:br/>
                        <w:t xml:space="preserve">Read more: </w:t>
                      </w:r>
                      <w:hyperlink r:id="rId12" w:anchor="ixzz16KVhSbO1" w:history="1">
                        <w:r>
                          <w:rPr>
                            <w:rStyle w:val="Hyperlink"/>
                          </w:rPr>
                          <w:t>How to Write a CV for Application Into a Master's Program | eHow.com</w:t>
                        </w:r>
                      </w:hyperlink>
                      <w:r>
                        <w:rPr>
                          <w:color w:val="000000"/>
                        </w:rPr>
                        <w:t xml:space="preserve"> </w:t>
                      </w:r>
                      <w:hyperlink r:id="rId13" w:anchor="ixzz16KVhSbO1" w:history="1">
                        <w:r>
                          <w:rPr>
                            <w:rStyle w:val="Hyperlink"/>
                          </w:rPr>
                          <w:t>http://www.ehow.com/how_5873058_write-cv-application-master_s-program.html#ixzz16KVhSbO1</w:t>
                        </w:r>
                      </w:hyperlink>
                    </w:p>
                  </w:txbxContent>
                </v:textbox>
                <w10:wrap anchorx="page" anchory="page"/>
              </v:shape>
            </w:pict>
          </mc:Fallback>
        </mc:AlternateContent>
      </w:r>
      <w:r>
        <w:rPr>
          <w:noProof/>
          <w:lang w:eastAsia="en-GB"/>
        </w:rPr>
        <mc:AlternateContent>
          <mc:Choice Requires="wps">
            <w:drawing>
              <wp:anchor distT="0" distB="0" distL="0" distR="0" simplePos="0" relativeHeight="251660288" behindDoc="0" locked="0" layoutInCell="1" allowOverlap="1">
                <wp:simplePos x="0" y="0"/>
                <wp:positionH relativeFrom="page">
                  <wp:posOffset>190500</wp:posOffset>
                </wp:positionH>
                <wp:positionV relativeFrom="page">
                  <wp:posOffset>5286375</wp:posOffset>
                </wp:positionV>
                <wp:extent cx="13970" cy="10687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68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67" w:rsidRDefault="00762267" w:rsidP="00762267">
                            <w:pPr>
                              <w:pStyle w:val="BodyText"/>
                              <w:numPr>
                                <w:ilvl w:val="0"/>
                                <w:numId w:val="9"/>
                              </w:numPr>
                              <w:tabs>
                                <w:tab w:val="left" w:pos="720"/>
                              </w:tabs>
                              <w:rPr>
                                <w:color w:val="000000"/>
                              </w:rPr>
                            </w:pPr>
                            <w:bookmarkStart w:id="8" w:name="jsArticleStep11"/>
                            <w:bookmarkEnd w:id="8"/>
                            <w:r>
                              <w:rPr>
                                <w:color w:val="000000"/>
                              </w:rPr>
                              <w:t>1</w:t>
                            </w:r>
                          </w:p>
                          <w:p w:rsidR="00762267" w:rsidRDefault="00762267" w:rsidP="00762267">
                            <w:pPr>
                              <w:pStyle w:val="BodyText"/>
                              <w:pBdr>
                                <w:bottom w:val="single" w:sz="8" w:space="1" w:color="008000"/>
                              </w:pBdr>
                              <w:rPr>
                                <w:color w:val="000000"/>
                              </w:rPr>
                            </w:pPr>
                            <w:r>
                              <w:rPr>
                                <w:color w:val="000000"/>
                              </w:rPr>
                              <w:t xml:space="preserve">Start your CV with your contact information, including your full name, address, phone number, and email address. You can either left justify this information or create two columns. Place your name and address on the left, </w:t>
                            </w:r>
                            <w:hyperlink w:anchor="_blank" w:history="1">
                              <w:r>
                                <w:rPr>
                                  <w:color w:val="006400"/>
                                  <w:u w:val="single"/>
                                </w:rPr>
                                <w:t>your phone</w:t>
                              </w:r>
                            </w:hyperlink>
                            <w:r>
                              <w:rPr>
                                <w:color w:val="000000"/>
                              </w:rPr>
                              <w:t xml:space="preserve"> number and email on the right.</w:t>
                            </w:r>
                          </w:p>
                          <w:p w:rsidR="00762267" w:rsidRDefault="00762267" w:rsidP="00762267">
                            <w:pPr>
                              <w:pStyle w:val="BodyText"/>
                              <w:numPr>
                                <w:ilvl w:val="0"/>
                                <w:numId w:val="10"/>
                              </w:numPr>
                              <w:tabs>
                                <w:tab w:val="left" w:pos="720"/>
                              </w:tabs>
                              <w:rPr>
                                <w:color w:val="000000"/>
                              </w:rPr>
                            </w:pPr>
                            <w:bookmarkStart w:id="9" w:name="jsArticleStep21"/>
                            <w:bookmarkEnd w:id="9"/>
                            <w:r>
                              <w:rPr>
                                <w:color w:val="000000"/>
                              </w:rPr>
                              <w:t>2</w:t>
                            </w:r>
                          </w:p>
                          <w:p w:rsidR="00762267" w:rsidRDefault="00762267" w:rsidP="00762267">
                            <w:pPr>
                              <w:pStyle w:val="BodyText"/>
                              <w:rPr>
                                <w:color w:val="000000"/>
                              </w:rPr>
                            </w:pPr>
                            <w:r>
                              <w:rPr>
                                <w:color w:val="000000"/>
                              </w:rPr>
                              <w:t xml:space="preserve">Include your </w:t>
                            </w:r>
                            <w:hyperlink r:id="rId14" w:history="1">
                              <w:r>
                                <w:rPr>
                                  <w:rStyle w:val="Hyperlink"/>
                                </w:rPr>
                                <w:t>education</w:t>
                              </w:r>
                            </w:hyperlink>
                            <w:r>
                              <w:rPr>
                                <w:color w:val="000000"/>
                              </w:rPr>
                              <w:t xml:space="preserve"> next, under a boldface "Education" header. Indicate the name of the institutions from which you have earned or will earn your undergraduate degree. Include your major, minor, and both the month and year your degree was awarded. If you have not yet graduated, indicate the month and year you expect to. If you earned an Associate's Degree before completing your Bachelor's Degree or transferred before graduating, begin with the most recent institution you attended and work backwards chronologically. You do not need to include your high school.</w:t>
                            </w:r>
                          </w:p>
                          <w:p w:rsidR="00762267" w:rsidRDefault="00762267" w:rsidP="00762267">
                            <w:pPr>
                              <w:pStyle w:val="BodyText"/>
                              <w:numPr>
                                <w:ilvl w:val="0"/>
                                <w:numId w:val="11"/>
                              </w:numPr>
                              <w:tabs>
                                <w:tab w:val="left" w:pos="720"/>
                              </w:tabs>
                              <w:rPr>
                                <w:color w:val="000000"/>
                              </w:rPr>
                            </w:pPr>
                            <w:bookmarkStart w:id="10" w:name="jsArticleStep31"/>
                            <w:bookmarkEnd w:id="10"/>
                            <w:r>
                              <w:rPr>
                                <w:color w:val="000000"/>
                              </w:rPr>
                              <w:t>3</w:t>
                            </w:r>
                          </w:p>
                          <w:p w:rsidR="00762267" w:rsidRDefault="00762267" w:rsidP="00762267">
                            <w:pPr>
                              <w:pStyle w:val="BodyText"/>
                              <w:rPr>
                                <w:color w:val="000000"/>
                              </w:rPr>
                            </w:pPr>
                            <w:r>
                              <w:rPr>
                                <w:color w:val="000000"/>
                              </w:rPr>
                              <w:t xml:space="preserve">List any </w:t>
                            </w:r>
                            <w:proofErr w:type="spellStart"/>
                            <w:r>
                              <w:rPr>
                                <w:color w:val="000000"/>
                              </w:rPr>
                              <w:t>honors</w:t>
                            </w:r>
                            <w:proofErr w:type="spellEnd"/>
                            <w:r>
                              <w:rPr>
                                <w:color w:val="000000"/>
                              </w:rPr>
                              <w:t xml:space="preserve"> and awards next, under a boldface "</w:t>
                            </w:r>
                            <w:proofErr w:type="spellStart"/>
                            <w:r>
                              <w:rPr>
                                <w:color w:val="000000"/>
                              </w:rPr>
                              <w:t>Honors</w:t>
                            </w:r>
                            <w:proofErr w:type="spellEnd"/>
                            <w:r>
                              <w:rPr>
                                <w:color w:val="000000"/>
                              </w:rPr>
                              <w:t xml:space="preserve"> and Awards" header, that reflect your aptitude or preparation for the Master's program you are applying to. Do not list </w:t>
                            </w:r>
                            <w:proofErr w:type="spellStart"/>
                            <w:r>
                              <w:rPr>
                                <w:color w:val="000000"/>
                              </w:rPr>
                              <w:t>honors</w:t>
                            </w:r>
                            <w:proofErr w:type="spellEnd"/>
                            <w:r>
                              <w:rPr>
                                <w:color w:val="000000"/>
                              </w:rPr>
                              <w:t xml:space="preserve"> and awards that do not have any relationship to your education. Start with the most recent </w:t>
                            </w:r>
                            <w:proofErr w:type="spellStart"/>
                            <w:r>
                              <w:rPr>
                                <w:color w:val="000000"/>
                              </w:rPr>
                              <w:t>honor</w:t>
                            </w:r>
                            <w:proofErr w:type="spellEnd"/>
                            <w:r>
                              <w:rPr>
                                <w:color w:val="000000"/>
                              </w:rPr>
                              <w:t xml:space="preserve"> and award and work backwards chronologically.</w:t>
                            </w:r>
                          </w:p>
                          <w:p w:rsidR="00762267" w:rsidRDefault="00762267" w:rsidP="00762267">
                            <w:pPr>
                              <w:pStyle w:val="BodyText"/>
                              <w:numPr>
                                <w:ilvl w:val="0"/>
                                <w:numId w:val="12"/>
                              </w:numPr>
                              <w:tabs>
                                <w:tab w:val="left" w:pos="720"/>
                              </w:tabs>
                              <w:rPr>
                                <w:color w:val="000000"/>
                              </w:rPr>
                            </w:pPr>
                            <w:bookmarkStart w:id="11" w:name="jsArticleStep41"/>
                            <w:bookmarkEnd w:id="11"/>
                            <w:r>
                              <w:rPr>
                                <w:color w:val="000000"/>
                              </w:rPr>
                              <w:t>4</w:t>
                            </w:r>
                          </w:p>
                          <w:p w:rsidR="00762267" w:rsidRDefault="00762267" w:rsidP="00762267">
                            <w:pPr>
                              <w:pStyle w:val="BodyText"/>
                              <w:rPr>
                                <w:color w:val="000000"/>
                              </w:rPr>
                            </w:pPr>
                            <w:r>
                              <w:rPr>
                                <w:color w:val="000000"/>
                              </w:rPr>
                              <w:t>Include any teaching experience you have had under a boldface "Teaching Experience" header. In most Master's programs there will be opportunities to teach. Demonstrating whatever experience you have could distinguish your application. Note the name of the institution where you taught, co-taught, or worked as a teaching assistant, the name of the course, and the professor or supervisor you worked with.</w:t>
                            </w:r>
                          </w:p>
                          <w:p w:rsidR="00762267" w:rsidRDefault="00762267" w:rsidP="00762267">
                            <w:pPr>
                              <w:pStyle w:val="BodyText"/>
                              <w:numPr>
                                <w:ilvl w:val="0"/>
                                <w:numId w:val="13"/>
                              </w:numPr>
                              <w:tabs>
                                <w:tab w:val="left" w:pos="720"/>
                              </w:tabs>
                              <w:rPr>
                                <w:color w:val="000000"/>
                              </w:rPr>
                            </w:pPr>
                            <w:bookmarkStart w:id="12" w:name="jsArticleStep51"/>
                            <w:bookmarkEnd w:id="12"/>
                            <w:r>
                              <w:rPr>
                                <w:color w:val="000000"/>
                              </w:rPr>
                              <w:t>5</w:t>
                            </w:r>
                          </w:p>
                          <w:p w:rsidR="00762267" w:rsidRDefault="00762267" w:rsidP="00762267">
                            <w:pPr>
                              <w:pStyle w:val="BodyText"/>
                              <w:rPr>
                                <w:color w:val="000000"/>
                              </w:rPr>
                            </w:pPr>
                            <w:r>
                              <w:rPr>
                                <w:color w:val="000000"/>
                              </w:rPr>
                              <w:t>List relevant research experience that you conducted as part of an internship or as a paid position next, under a boldface "Research Experience" header. Include the institution, the title of the position (if applicable), the month(s) and year you conducted the research, and the name of your supervisor. Outline in complete sentences the kind of tasks you completed.</w:t>
                            </w:r>
                          </w:p>
                          <w:p w:rsidR="00762267" w:rsidRDefault="00762267" w:rsidP="00762267">
                            <w:pPr>
                              <w:pStyle w:val="BodyText"/>
                              <w:numPr>
                                <w:ilvl w:val="0"/>
                                <w:numId w:val="14"/>
                              </w:numPr>
                              <w:tabs>
                                <w:tab w:val="left" w:pos="720"/>
                              </w:tabs>
                              <w:rPr>
                                <w:color w:val="000000"/>
                              </w:rPr>
                            </w:pPr>
                            <w:bookmarkStart w:id="13" w:name="jsArticleStep61"/>
                            <w:bookmarkEnd w:id="13"/>
                            <w:r>
                              <w:rPr>
                                <w:color w:val="000000"/>
                              </w:rPr>
                              <w:t>6</w:t>
                            </w:r>
                          </w:p>
                          <w:p w:rsidR="00762267" w:rsidRDefault="00762267" w:rsidP="00762267">
                            <w:pPr>
                              <w:pStyle w:val="BodyText"/>
                              <w:rPr>
                                <w:color w:val="000000"/>
                              </w:rPr>
                            </w:pPr>
                            <w:r>
                              <w:rPr>
                                <w:color w:val="000000"/>
                              </w:rPr>
                              <w:t>Include professional experience that complements your academic interests next, under a boldface "Professional Experience" header.</w:t>
                            </w:r>
                          </w:p>
                          <w:p w:rsidR="00762267" w:rsidRDefault="00762267" w:rsidP="00762267">
                            <w:pPr>
                              <w:pStyle w:val="BodyText"/>
                              <w:numPr>
                                <w:ilvl w:val="0"/>
                                <w:numId w:val="15"/>
                              </w:numPr>
                              <w:tabs>
                                <w:tab w:val="left" w:pos="720"/>
                              </w:tabs>
                              <w:rPr>
                                <w:color w:val="000000"/>
                              </w:rPr>
                            </w:pPr>
                            <w:bookmarkStart w:id="14" w:name="jsArticleStep71"/>
                            <w:bookmarkEnd w:id="14"/>
                            <w:r>
                              <w:rPr>
                                <w:color w:val="000000"/>
                              </w:rPr>
                              <w:t>7</w:t>
                            </w:r>
                          </w:p>
                          <w:p w:rsidR="00762267" w:rsidRDefault="00762267" w:rsidP="00762267">
                            <w:pPr>
                              <w:pStyle w:val="BodyText"/>
                              <w:rPr>
                                <w:color w:val="000000"/>
                              </w:rPr>
                            </w:pPr>
                            <w:r>
                              <w:rPr>
                                <w:color w:val="000000"/>
                              </w:rPr>
                              <w:t>List any grants you received next, under a boldface "Grants" header. Follow the title of the grant with the organization or institution that gave it to you and the month and year in which it was awarded.</w:t>
                            </w:r>
                          </w:p>
                          <w:p w:rsidR="00762267" w:rsidRDefault="00762267" w:rsidP="00762267">
                            <w:pPr>
                              <w:pStyle w:val="BodyText"/>
                              <w:numPr>
                                <w:ilvl w:val="0"/>
                                <w:numId w:val="16"/>
                              </w:numPr>
                              <w:tabs>
                                <w:tab w:val="left" w:pos="720"/>
                              </w:tabs>
                              <w:rPr>
                                <w:color w:val="000000"/>
                              </w:rPr>
                            </w:pPr>
                            <w:bookmarkStart w:id="15" w:name="jsArticleStep81"/>
                            <w:bookmarkEnd w:id="15"/>
                            <w:r>
                              <w:rPr>
                                <w:color w:val="000000"/>
                              </w:rPr>
                              <w:t>8</w:t>
                            </w:r>
                          </w:p>
                          <w:p w:rsidR="00762267" w:rsidRDefault="00762267" w:rsidP="00762267">
                            <w:pPr>
                              <w:pStyle w:val="BodyText"/>
                              <w:pBdr>
                                <w:bottom w:val="single" w:sz="8" w:space="1" w:color="008000"/>
                              </w:pBdr>
                              <w:rPr>
                                <w:color w:val="000000"/>
                              </w:rPr>
                            </w:pPr>
                            <w:r>
                              <w:rPr>
                                <w:color w:val="000000"/>
                              </w:rPr>
                              <w:t xml:space="preserve">List your references next, under a boldface "References" header. Include full name, university or business affiliation, </w:t>
                            </w:r>
                            <w:proofErr w:type="gramStart"/>
                            <w:r>
                              <w:rPr>
                                <w:color w:val="000000"/>
                              </w:rPr>
                              <w:t xml:space="preserve">email and office </w:t>
                            </w:r>
                            <w:hyperlink w:anchor="_blank" w:history="1">
                              <w:r>
                                <w:rPr>
                                  <w:color w:val="006400"/>
                                  <w:u w:val="single"/>
                                </w:rPr>
                                <w:t>phone</w:t>
                              </w:r>
                            </w:hyperlink>
                            <w:proofErr w:type="gramEnd"/>
                            <w:r>
                              <w:rPr>
                                <w:color w:val="000000"/>
                              </w:rPr>
                              <w:t xml:space="preserve"> number. You should have asked these same references to send in a letter of recommendation for your application.</w:t>
                            </w:r>
                          </w:p>
                          <w:p w:rsidR="00762267" w:rsidRDefault="00762267" w:rsidP="00762267">
                            <w:pPr>
                              <w:pStyle w:val="BodyText"/>
                              <w:spacing w:after="0"/>
                            </w:pPr>
                            <w:r>
                              <w:rPr>
                                <w:color w:val="000000"/>
                              </w:rPr>
                              <w:br/>
                            </w:r>
                            <w:r>
                              <w:rPr>
                                <w:color w:val="000000"/>
                              </w:rPr>
                              <w:br/>
                              <w:t xml:space="preserve">Read more: </w:t>
                            </w:r>
                            <w:hyperlink r:id="rId15" w:anchor="ixzz16KVhSbO1" w:history="1">
                              <w:r>
                                <w:rPr>
                                  <w:rStyle w:val="Hyperlink"/>
                                </w:rPr>
                                <w:t>How to Write a CV for Application Into a Master's Program | eHow.com</w:t>
                              </w:r>
                            </w:hyperlink>
                            <w:r>
                              <w:rPr>
                                <w:color w:val="000000"/>
                              </w:rPr>
                              <w:t xml:space="preserve"> </w:t>
                            </w:r>
                            <w:hyperlink r:id="rId16" w:anchor="ixzz16KVhSbO1" w:history="1">
                              <w:r>
                                <w:rPr>
                                  <w:rStyle w:val="Hyperlink"/>
                                </w:rPr>
                                <w:t>http://www.ehow.com/how_5873058_write-cv-application-master_s-program.html#ixzz16KVhSbO1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pt;margin-top:416.25pt;width:1.1pt;height:8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" stroked="f">
                <v:textbox inset="0,0,0,0">
                  <w:txbxContent>
                    <w:p w:rsidR="00762267" w:rsidRDefault="00762267" w:rsidP="00762267">
                      <w:pPr>
                        <w:pStyle w:val="BodyText"/>
                        <w:numPr>
                          <w:ilvl w:val="0"/>
                          <w:numId w:val="9"/>
                        </w:numPr>
                        <w:tabs>
                          <w:tab w:val="left" w:pos="720"/>
                        </w:tabs>
                        <w:rPr>
                          <w:color w:val="000000"/>
                        </w:rPr>
                      </w:pPr>
                      <w:bookmarkStart w:id="24" w:name="jsArticleStep11"/>
                      <w:bookmarkEnd w:id="24"/>
                      <w:r>
                        <w:rPr>
                          <w:color w:val="000000"/>
                        </w:rPr>
                        <w:t>1</w:t>
                      </w:r>
                    </w:p>
                    <w:p w:rsidR="00762267" w:rsidRDefault="00762267" w:rsidP="00762267">
                      <w:pPr>
                        <w:pStyle w:val="BodyText"/>
                        <w:pBdr>
                          <w:bottom w:val="single" w:sz="8" w:space="1" w:color="008000"/>
                        </w:pBdr>
                        <w:rPr>
                          <w:color w:val="000000"/>
                        </w:rPr>
                      </w:pPr>
                      <w:r>
                        <w:rPr>
                          <w:color w:val="000000"/>
                        </w:rPr>
                        <w:t xml:space="preserve">Start your CV with your contact information, including your full name, address, phone number, and email address. You can either left justify this information or create two columns. Place your name and address on the left, </w:t>
                      </w:r>
                      <w:hyperlink w:anchor="_blank" w:history="1">
                        <w:r>
                          <w:rPr>
                            <w:color w:val="006400"/>
                            <w:u w:val="single"/>
                          </w:rPr>
                          <w:t>your phone</w:t>
                        </w:r>
                      </w:hyperlink>
                      <w:r>
                        <w:rPr>
                          <w:color w:val="000000"/>
                        </w:rPr>
                        <w:t xml:space="preserve"> number and email on the right.</w:t>
                      </w:r>
                    </w:p>
                    <w:p w:rsidR="00762267" w:rsidRDefault="00762267" w:rsidP="00762267">
                      <w:pPr>
                        <w:pStyle w:val="BodyText"/>
                        <w:numPr>
                          <w:ilvl w:val="0"/>
                          <w:numId w:val="10"/>
                        </w:numPr>
                        <w:tabs>
                          <w:tab w:val="left" w:pos="720"/>
                        </w:tabs>
                        <w:rPr>
                          <w:color w:val="000000"/>
                        </w:rPr>
                      </w:pPr>
                      <w:bookmarkStart w:id="25" w:name="jsArticleStep21"/>
                      <w:bookmarkEnd w:id="25"/>
                      <w:r>
                        <w:rPr>
                          <w:color w:val="000000"/>
                        </w:rPr>
                        <w:t>2</w:t>
                      </w:r>
                    </w:p>
                    <w:p w:rsidR="00762267" w:rsidRDefault="00762267" w:rsidP="00762267">
                      <w:pPr>
                        <w:pStyle w:val="BodyText"/>
                        <w:rPr>
                          <w:color w:val="000000"/>
                        </w:rPr>
                      </w:pPr>
                      <w:r>
                        <w:rPr>
                          <w:color w:val="000000"/>
                        </w:rPr>
                        <w:t xml:space="preserve">Include your </w:t>
                      </w:r>
                      <w:hyperlink r:id="rId17" w:history="1">
                        <w:r>
                          <w:rPr>
                            <w:rStyle w:val="Hyperlink"/>
                          </w:rPr>
                          <w:t>education</w:t>
                        </w:r>
                      </w:hyperlink>
                      <w:r>
                        <w:rPr>
                          <w:color w:val="000000"/>
                        </w:rPr>
                        <w:t xml:space="preserve"> next, under a boldface "Education" header. Indicate the name of the institutions from which you have earned or will earn your undergraduate degree. Include your major, minor, and both the month and year your degree was awarded. If you have not yet graduated, indicate the month and year you expect to. If you earned an Associate's Degree before completing your Bachelor's Degree or transferred before graduating, begin with the most recent institution you attended and work backwards chronologically. You do not need to include your high school.</w:t>
                      </w:r>
                    </w:p>
                    <w:p w:rsidR="00762267" w:rsidRDefault="00762267" w:rsidP="00762267">
                      <w:pPr>
                        <w:pStyle w:val="BodyText"/>
                        <w:numPr>
                          <w:ilvl w:val="0"/>
                          <w:numId w:val="11"/>
                        </w:numPr>
                        <w:tabs>
                          <w:tab w:val="left" w:pos="720"/>
                        </w:tabs>
                        <w:rPr>
                          <w:color w:val="000000"/>
                        </w:rPr>
                      </w:pPr>
                      <w:bookmarkStart w:id="26" w:name="jsArticleStep31"/>
                      <w:bookmarkEnd w:id="26"/>
                      <w:r>
                        <w:rPr>
                          <w:color w:val="000000"/>
                        </w:rPr>
                        <w:t>3</w:t>
                      </w:r>
                    </w:p>
                    <w:p w:rsidR="00762267" w:rsidRDefault="00762267" w:rsidP="00762267">
                      <w:pPr>
                        <w:pStyle w:val="BodyText"/>
                        <w:rPr>
                          <w:color w:val="000000"/>
                        </w:rPr>
                      </w:pPr>
                      <w:r>
                        <w:rPr>
                          <w:color w:val="000000"/>
                        </w:rPr>
                        <w:t xml:space="preserve">List any </w:t>
                      </w:r>
                      <w:proofErr w:type="spellStart"/>
                      <w:r>
                        <w:rPr>
                          <w:color w:val="000000"/>
                        </w:rPr>
                        <w:t>honors</w:t>
                      </w:r>
                      <w:proofErr w:type="spellEnd"/>
                      <w:r>
                        <w:rPr>
                          <w:color w:val="000000"/>
                        </w:rPr>
                        <w:t xml:space="preserve"> and awards next, under a boldface "</w:t>
                      </w:r>
                      <w:proofErr w:type="spellStart"/>
                      <w:r>
                        <w:rPr>
                          <w:color w:val="000000"/>
                        </w:rPr>
                        <w:t>Honors</w:t>
                      </w:r>
                      <w:proofErr w:type="spellEnd"/>
                      <w:r>
                        <w:rPr>
                          <w:color w:val="000000"/>
                        </w:rPr>
                        <w:t xml:space="preserve"> and Awards" header, that reflect your aptitude or preparation for the Master's program you are applying to. Do not list </w:t>
                      </w:r>
                      <w:proofErr w:type="spellStart"/>
                      <w:r>
                        <w:rPr>
                          <w:color w:val="000000"/>
                        </w:rPr>
                        <w:t>honors</w:t>
                      </w:r>
                      <w:proofErr w:type="spellEnd"/>
                      <w:r>
                        <w:rPr>
                          <w:color w:val="000000"/>
                        </w:rPr>
                        <w:t xml:space="preserve"> and awards that do not have any relationship to your education. Start with the most recent </w:t>
                      </w:r>
                      <w:proofErr w:type="spellStart"/>
                      <w:r>
                        <w:rPr>
                          <w:color w:val="000000"/>
                        </w:rPr>
                        <w:t>honor</w:t>
                      </w:r>
                      <w:proofErr w:type="spellEnd"/>
                      <w:r>
                        <w:rPr>
                          <w:color w:val="000000"/>
                        </w:rPr>
                        <w:t xml:space="preserve"> and award and work backwards chronologically.</w:t>
                      </w:r>
                    </w:p>
                    <w:p w:rsidR="00762267" w:rsidRDefault="00762267" w:rsidP="00762267">
                      <w:pPr>
                        <w:pStyle w:val="BodyText"/>
                        <w:numPr>
                          <w:ilvl w:val="0"/>
                          <w:numId w:val="12"/>
                        </w:numPr>
                        <w:tabs>
                          <w:tab w:val="left" w:pos="720"/>
                        </w:tabs>
                        <w:rPr>
                          <w:color w:val="000000"/>
                        </w:rPr>
                      </w:pPr>
                      <w:bookmarkStart w:id="27" w:name="jsArticleStep41"/>
                      <w:bookmarkEnd w:id="27"/>
                      <w:r>
                        <w:rPr>
                          <w:color w:val="000000"/>
                        </w:rPr>
                        <w:t>4</w:t>
                      </w:r>
                    </w:p>
                    <w:p w:rsidR="00762267" w:rsidRDefault="00762267" w:rsidP="00762267">
                      <w:pPr>
                        <w:pStyle w:val="BodyText"/>
                        <w:rPr>
                          <w:color w:val="000000"/>
                        </w:rPr>
                      </w:pPr>
                      <w:r>
                        <w:rPr>
                          <w:color w:val="000000"/>
                        </w:rPr>
                        <w:t>Include any teaching experience you have had under a boldface "Teaching Experience" header. In most Master's programs there will be opportunities to teach. Demonstrating whatever experience you have could distinguish your application. Note the name of the institution where you taught, co-taught, or worked as a teaching assistant, the name of the course, and the professor or supervisor you worked with.</w:t>
                      </w:r>
                    </w:p>
                    <w:p w:rsidR="00762267" w:rsidRDefault="00762267" w:rsidP="00762267">
                      <w:pPr>
                        <w:pStyle w:val="BodyText"/>
                        <w:numPr>
                          <w:ilvl w:val="0"/>
                          <w:numId w:val="13"/>
                        </w:numPr>
                        <w:tabs>
                          <w:tab w:val="left" w:pos="720"/>
                        </w:tabs>
                        <w:rPr>
                          <w:color w:val="000000"/>
                        </w:rPr>
                      </w:pPr>
                      <w:bookmarkStart w:id="28" w:name="jsArticleStep51"/>
                      <w:bookmarkEnd w:id="28"/>
                      <w:r>
                        <w:rPr>
                          <w:color w:val="000000"/>
                        </w:rPr>
                        <w:t>5</w:t>
                      </w:r>
                    </w:p>
                    <w:p w:rsidR="00762267" w:rsidRDefault="00762267" w:rsidP="00762267">
                      <w:pPr>
                        <w:pStyle w:val="BodyText"/>
                        <w:rPr>
                          <w:color w:val="000000"/>
                        </w:rPr>
                      </w:pPr>
                      <w:r>
                        <w:rPr>
                          <w:color w:val="000000"/>
                        </w:rPr>
                        <w:t>List relevant research experience that you conducted as part of an internship or as a paid position next, under a boldface "Research Experience" header. Include the institution, the title of the position (if applicable), the month(s) and year you conducted the research, and the name of your supervisor. Outline in complete sentences the kind of tasks you completed.</w:t>
                      </w:r>
                    </w:p>
                    <w:p w:rsidR="00762267" w:rsidRDefault="00762267" w:rsidP="00762267">
                      <w:pPr>
                        <w:pStyle w:val="BodyText"/>
                        <w:numPr>
                          <w:ilvl w:val="0"/>
                          <w:numId w:val="14"/>
                        </w:numPr>
                        <w:tabs>
                          <w:tab w:val="left" w:pos="720"/>
                        </w:tabs>
                        <w:rPr>
                          <w:color w:val="000000"/>
                        </w:rPr>
                      </w:pPr>
                      <w:bookmarkStart w:id="29" w:name="jsArticleStep61"/>
                      <w:bookmarkEnd w:id="29"/>
                      <w:r>
                        <w:rPr>
                          <w:color w:val="000000"/>
                        </w:rPr>
                        <w:t>6</w:t>
                      </w:r>
                    </w:p>
                    <w:p w:rsidR="00762267" w:rsidRDefault="00762267" w:rsidP="00762267">
                      <w:pPr>
                        <w:pStyle w:val="BodyText"/>
                        <w:rPr>
                          <w:color w:val="000000"/>
                        </w:rPr>
                      </w:pPr>
                      <w:r>
                        <w:rPr>
                          <w:color w:val="000000"/>
                        </w:rPr>
                        <w:t>Include professional experience that complements your academic interests next, under a boldface "Professional Experience" header.</w:t>
                      </w:r>
                    </w:p>
                    <w:p w:rsidR="00762267" w:rsidRDefault="00762267" w:rsidP="00762267">
                      <w:pPr>
                        <w:pStyle w:val="BodyText"/>
                        <w:numPr>
                          <w:ilvl w:val="0"/>
                          <w:numId w:val="15"/>
                        </w:numPr>
                        <w:tabs>
                          <w:tab w:val="left" w:pos="720"/>
                        </w:tabs>
                        <w:rPr>
                          <w:color w:val="000000"/>
                        </w:rPr>
                      </w:pPr>
                      <w:bookmarkStart w:id="30" w:name="jsArticleStep71"/>
                      <w:bookmarkEnd w:id="30"/>
                      <w:r>
                        <w:rPr>
                          <w:color w:val="000000"/>
                        </w:rPr>
                        <w:t>7</w:t>
                      </w:r>
                    </w:p>
                    <w:p w:rsidR="00762267" w:rsidRDefault="00762267" w:rsidP="00762267">
                      <w:pPr>
                        <w:pStyle w:val="BodyText"/>
                        <w:rPr>
                          <w:color w:val="000000"/>
                        </w:rPr>
                      </w:pPr>
                      <w:r>
                        <w:rPr>
                          <w:color w:val="000000"/>
                        </w:rPr>
                        <w:t>List any grants you received next, under a boldface "Grants" header. Follow the title of the grant with the organization or institution that gave it to you and the month and year in which it was awarded.</w:t>
                      </w:r>
                    </w:p>
                    <w:p w:rsidR="00762267" w:rsidRDefault="00762267" w:rsidP="00762267">
                      <w:pPr>
                        <w:pStyle w:val="BodyText"/>
                        <w:numPr>
                          <w:ilvl w:val="0"/>
                          <w:numId w:val="16"/>
                        </w:numPr>
                        <w:tabs>
                          <w:tab w:val="left" w:pos="720"/>
                        </w:tabs>
                        <w:rPr>
                          <w:color w:val="000000"/>
                        </w:rPr>
                      </w:pPr>
                      <w:bookmarkStart w:id="31" w:name="jsArticleStep81"/>
                      <w:bookmarkEnd w:id="31"/>
                      <w:r>
                        <w:rPr>
                          <w:color w:val="000000"/>
                        </w:rPr>
                        <w:t>8</w:t>
                      </w:r>
                    </w:p>
                    <w:p w:rsidR="00762267" w:rsidRDefault="00762267" w:rsidP="00762267">
                      <w:pPr>
                        <w:pStyle w:val="BodyText"/>
                        <w:pBdr>
                          <w:bottom w:val="single" w:sz="8" w:space="1" w:color="008000"/>
                        </w:pBdr>
                        <w:rPr>
                          <w:color w:val="000000"/>
                        </w:rPr>
                      </w:pPr>
                      <w:r>
                        <w:rPr>
                          <w:color w:val="000000"/>
                        </w:rPr>
                        <w:t xml:space="preserve">List your references next, under a boldface "References" header. Include full name, university or business affiliation, </w:t>
                      </w:r>
                      <w:proofErr w:type="gramStart"/>
                      <w:r>
                        <w:rPr>
                          <w:color w:val="000000"/>
                        </w:rPr>
                        <w:t xml:space="preserve">email and office </w:t>
                      </w:r>
                      <w:hyperlink w:anchor="_blank" w:history="1">
                        <w:r>
                          <w:rPr>
                            <w:color w:val="006400"/>
                            <w:u w:val="single"/>
                          </w:rPr>
                          <w:t>phone</w:t>
                        </w:r>
                      </w:hyperlink>
                      <w:proofErr w:type="gramEnd"/>
                      <w:r>
                        <w:rPr>
                          <w:color w:val="000000"/>
                        </w:rPr>
                        <w:t xml:space="preserve"> number. You should have asked these same references to send in a letter of recommendation for your application.</w:t>
                      </w:r>
                    </w:p>
                    <w:p w:rsidR="00762267" w:rsidRDefault="00762267" w:rsidP="00762267">
                      <w:pPr>
                        <w:pStyle w:val="BodyText"/>
                        <w:spacing w:after="0"/>
                      </w:pPr>
                      <w:r>
                        <w:rPr>
                          <w:color w:val="000000"/>
                        </w:rPr>
                        <w:br/>
                      </w:r>
                      <w:r>
                        <w:rPr>
                          <w:color w:val="000000"/>
                        </w:rPr>
                        <w:br/>
                        <w:t xml:space="preserve">Read more: </w:t>
                      </w:r>
                      <w:hyperlink r:id="rId18" w:anchor="ixzz16KVhSbO1" w:history="1">
                        <w:r>
                          <w:rPr>
                            <w:rStyle w:val="Hyperlink"/>
                          </w:rPr>
                          <w:t>How to Write a CV for Application Into a Master's Program | eHow.com</w:t>
                        </w:r>
                      </w:hyperlink>
                      <w:r>
                        <w:rPr>
                          <w:color w:val="000000"/>
                        </w:rPr>
                        <w:t xml:space="preserve"> </w:t>
                      </w:r>
                      <w:hyperlink r:id="rId19" w:anchor="ixzz16KVhSbO1" w:history="1">
                        <w:r>
                          <w:rPr>
                            <w:rStyle w:val="Hyperlink"/>
                          </w:rPr>
                          <w:t>http://www.ehow.com/how_5873058_write-cv-application-master_s-program.html#ixzz16KVhSbO1</w:t>
                        </w:r>
                      </w:hyperlink>
                    </w:p>
                  </w:txbxContent>
                </v:textbox>
                <w10:wrap anchorx="page" anchory="page"/>
              </v:shape>
            </w:pict>
          </mc:Fallback>
        </mc:AlternateContent>
      </w:r>
      <w:r w:rsidRPr="00762267">
        <w:rPr>
          <w:rFonts w:eastAsia="Times New Roman" w:cs="Arial"/>
          <w:b/>
          <w:iCs/>
          <w:sz w:val="36"/>
          <w:szCs w:val="36"/>
        </w:rPr>
        <w:t>LIAM BLYTHING</w:t>
      </w:r>
    </w:p>
    <w:p w:rsidR="00762267" w:rsidRPr="00762267" w:rsidRDefault="00762267" w:rsidP="00762267">
      <w:pPr>
        <w:jc w:val="center"/>
        <w:rPr>
          <w:rFonts w:eastAsia="Times New Roman" w:cs="Arial"/>
          <w:iCs/>
          <w:sz w:val="20"/>
          <w:szCs w:val="20"/>
        </w:rPr>
      </w:pPr>
      <w:proofErr w:type="gramStart"/>
      <w:r w:rsidRPr="00762267">
        <w:rPr>
          <w:rFonts w:eastAsia="Times New Roman" w:cs="Arial"/>
          <w:iCs/>
          <w:sz w:val="20"/>
          <w:szCs w:val="20"/>
        </w:rPr>
        <w:t xml:space="preserve">Hooton Lawn, </w:t>
      </w:r>
      <w:proofErr w:type="spellStart"/>
      <w:r w:rsidRPr="00762267">
        <w:rPr>
          <w:rFonts w:eastAsia="Times New Roman" w:cs="Arial"/>
          <w:iCs/>
          <w:sz w:val="20"/>
          <w:szCs w:val="20"/>
        </w:rPr>
        <w:t>Benty</w:t>
      </w:r>
      <w:proofErr w:type="spellEnd"/>
      <w:r w:rsidRPr="00762267">
        <w:rPr>
          <w:rFonts w:eastAsia="Times New Roman" w:cs="Arial"/>
          <w:iCs/>
          <w:sz w:val="20"/>
          <w:szCs w:val="20"/>
        </w:rPr>
        <w:t xml:space="preserve"> Heath Lane, Hooton, South Wirral.</w:t>
      </w:r>
      <w:proofErr w:type="gramEnd"/>
      <w:r w:rsidRPr="00762267">
        <w:rPr>
          <w:rFonts w:eastAsia="Times New Roman" w:cs="Arial"/>
          <w:iCs/>
          <w:sz w:val="20"/>
          <w:szCs w:val="20"/>
        </w:rPr>
        <w:t xml:space="preserve"> CH66 </w:t>
      </w:r>
      <w:proofErr w:type="gramStart"/>
      <w:r w:rsidRPr="00762267">
        <w:rPr>
          <w:rFonts w:eastAsia="Times New Roman" w:cs="Arial"/>
          <w:iCs/>
          <w:sz w:val="20"/>
          <w:szCs w:val="20"/>
        </w:rPr>
        <w:t>6AG.,</w:t>
      </w:r>
      <w:proofErr w:type="gramEnd"/>
      <w:r w:rsidRPr="00762267">
        <w:rPr>
          <w:rFonts w:eastAsia="Times New Roman" w:cs="Arial"/>
          <w:iCs/>
          <w:sz w:val="20"/>
          <w:szCs w:val="20"/>
        </w:rPr>
        <w:t xml:space="preserve"> England. </w:t>
      </w:r>
    </w:p>
    <w:p w:rsidR="00762267" w:rsidRPr="00762267" w:rsidRDefault="00762267" w:rsidP="00762267">
      <w:pPr>
        <w:jc w:val="center"/>
        <w:rPr>
          <w:rFonts w:cs="Arial"/>
          <w:b/>
          <w:bCs/>
          <w:sz w:val="20"/>
          <w:szCs w:val="20"/>
        </w:rPr>
      </w:pPr>
      <w:r w:rsidRPr="00762267">
        <w:rPr>
          <w:rFonts w:cs="Arial"/>
          <w:b/>
          <w:bCs/>
          <w:sz w:val="20"/>
          <w:szCs w:val="20"/>
        </w:rPr>
        <w:t>Email:</w:t>
      </w:r>
      <w:r w:rsidRPr="00762267">
        <w:rPr>
          <w:rFonts w:cs="Arial"/>
          <w:sz w:val="20"/>
          <w:szCs w:val="20"/>
        </w:rPr>
        <w:t xml:space="preserve"> </w:t>
      </w:r>
      <w:hyperlink r:id="rId20" w:history="1">
        <w:r w:rsidRPr="00762267">
          <w:rPr>
            <w:color w:val="000080"/>
            <w:u w:val="single"/>
          </w:rPr>
          <w:t>liamblything@googlemail.com</w:t>
        </w:r>
      </w:hyperlink>
      <w:r w:rsidRPr="00762267">
        <w:rPr>
          <w:rFonts w:cs="Arial"/>
          <w:b/>
          <w:bCs/>
          <w:sz w:val="20"/>
          <w:szCs w:val="20"/>
        </w:rPr>
        <w:t xml:space="preserve"> Mobile:</w:t>
      </w:r>
      <w:r w:rsidRPr="00762267">
        <w:rPr>
          <w:rFonts w:cs="Arial"/>
          <w:sz w:val="20"/>
          <w:szCs w:val="20"/>
        </w:rPr>
        <w:t xml:space="preserve"> 07891 851 </w:t>
      </w:r>
      <w:proofErr w:type="gramStart"/>
      <w:r w:rsidRPr="00762267">
        <w:rPr>
          <w:rFonts w:cs="Arial"/>
          <w:sz w:val="20"/>
          <w:szCs w:val="20"/>
        </w:rPr>
        <w:t xml:space="preserve">246  </w:t>
      </w:r>
      <w:r w:rsidRPr="00762267">
        <w:rPr>
          <w:rFonts w:cs="Arial"/>
          <w:b/>
          <w:bCs/>
          <w:sz w:val="20"/>
          <w:szCs w:val="20"/>
        </w:rPr>
        <w:t>Home</w:t>
      </w:r>
      <w:proofErr w:type="gramEnd"/>
      <w:r w:rsidRPr="00762267">
        <w:rPr>
          <w:rFonts w:cs="Arial"/>
          <w:b/>
          <w:bCs/>
          <w:sz w:val="20"/>
          <w:szCs w:val="20"/>
        </w:rPr>
        <w:t>:</w:t>
      </w:r>
      <w:r w:rsidRPr="00762267">
        <w:rPr>
          <w:rFonts w:cs="Arial"/>
          <w:sz w:val="20"/>
          <w:szCs w:val="20"/>
        </w:rPr>
        <w:t xml:space="preserve"> 0151 327 3894</w:t>
      </w:r>
    </w:p>
    <w:p w:rsidR="00762267" w:rsidRPr="00762267" w:rsidRDefault="00762267" w:rsidP="00762267">
      <w:pPr>
        <w:jc w:val="center"/>
        <w:rPr>
          <w:rFonts w:cs="Arial"/>
          <w:b/>
          <w:bCs/>
          <w:sz w:val="20"/>
          <w:szCs w:val="20"/>
        </w:rPr>
      </w:pPr>
    </w:p>
    <w:p w:rsidR="00762267" w:rsidRDefault="00762267" w:rsidP="00B764FF">
      <w:pPr>
        <w:pBdr>
          <w:bottom w:val="single" w:sz="4" w:space="1" w:color="auto"/>
        </w:pBdr>
        <w:spacing w:before="120" w:after="120"/>
        <w:rPr>
          <w:rFonts w:eastAsia="Times New Roman"/>
          <w:b/>
          <w:color w:val="000000"/>
          <w:kern w:val="0"/>
          <w:lang w:eastAsia="en-GB"/>
        </w:rPr>
      </w:pPr>
      <w:r w:rsidRPr="00762267">
        <w:rPr>
          <w:rFonts w:eastAsia="Times New Roman"/>
          <w:b/>
          <w:color w:val="000000"/>
          <w:kern w:val="0"/>
          <w:lang w:eastAsia="en-GB"/>
        </w:rPr>
        <w:t>EDUCATION (DEGREES AND AWARDS)</w:t>
      </w:r>
    </w:p>
    <w:p w:rsidR="0026247F" w:rsidRPr="00762267" w:rsidRDefault="0026247F" w:rsidP="00762267">
      <w:pPr>
        <w:spacing w:before="120" w:after="120"/>
        <w:rPr>
          <w:rFonts w:eastAsia="Times New Roman"/>
          <w:b/>
          <w:color w:val="000000"/>
          <w:kern w:val="0"/>
          <w:lang w:eastAsia="en-GB"/>
        </w:rPr>
      </w:pPr>
    </w:p>
    <w:p w:rsidR="00762267" w:rsidRPr="00762267" w:rsidRDefault="00762267" w:rsidP="00762267">
      <w:pPr>
        <w:spacing w:before="120" w:after="120"/>
        <w:rPr>
          <w:rFonts w:eastAsia="Times New Roman"/>
          <w:b/>
          <w:color w:val="000000"/>
          <w:kern w:val="0"/>
          <w:lang w:eastAsia="en-GB"/>
        </w:rPr>
      </w:pPr>
      <w:r w:rsidRPr="00762267">
        <w:rPr>
          <w:rFonts w:eastAsia="Times New Roman"/>
          <w:b/>
          <w:color w:val="000000"/>
          <w:kern w:val="0"/>
          <w:lang w:eastAsia="en-GB"/>
        </w:rPr>
        <w:t>Lancaster University*</w:t>
      </w:r>
    </w:p>
    <w:p w:rsidR="00762267" w:rsidRPr="00762267" w:rsidRDefault="00743A7D" w:rsidP="00762267">
      <w:pPr>
        <w:spacing w:before="120" w:after="120"/>
        <w:rPr>
          <w:rFonts w:eastAsia="Times New Roman"/>
          <w:b/>
          <w:color w:val="000000"/>
          <w:kern w:val="0"/>
          <w:lang w:eastAsia="en-GB"/>
        </w:rPr>
      </w:pPr>
      <w:r>
        <w:rPr>
          <w:rFonts w:eastAsia="Times New Roman"/>
          <w:b/>
          <w:color w:val="000000"/>
          <w:kern w:val="0"/>
          <w:lang w:eastAsia="en-GB"/>
        </w:rPr>
        <w:t>2012-2015</w:t>
      </w:r>
      <w:r w:rsidR="00762267" w:rsidRPr="00762267">
        <w:rPr>
          <w:rFonts w:eastAsia="Times New Roman"/>
          <w:b/>
          <w:i/>
          <w:color w:val="000000"/>
          <w:kern w:val="0"/>
          <w:lang w:eastAsia="en-GB"/>
        </w:rPr>
        <w:tab/>
        <w:t>Ph.D.</w:t>
      </w:r>
      <w:r w:rsidR="00762267" w:rsidRPr="00762267">
        <w:rPr>
          <w:rFonts w:eastAsia="Times New Roman"/>
          <w:i/>
          <w:color w:val="000000"/>
          <w:kern w:val="0"/>
          <w:lang w:eastAsia="en-GB"/>
        </w:rPr>
        <w:t>,</w:t>
      </w:r>
      <w:r w:rsidR="00762267" w:rsidRPr="00762267">
        <w:rPr>
          <w:rFonts w:eastAsia="Times New Roman"/>
          <w:b/>
          <w:color w:val="000000"/>
          <w:kern w:val="0"/>
          <w:lang w:eastAsia="en-GB"/>
        </w:rPr>
        <w:t xml:space="preserve"> </w:t>
      </w:r>
      <w:r w:rsidR="00762267" w:rsidRPr="00762267">
        <w:rPr>
          <w:rFonts w:eastAsia="Times New Roman"/>
          <w:color w:val="000000"/>
          <w:kern w:val="0"/>
          <w:lang w:eastAsia="en-GB"/>
        </w:rPr>
        <w:t>Psychology: Language and literacy</w:t>
      </w:r>
      <w:r>
        <w:rPr>
          <w:rFonts w:eastAsia="Times New Roman"/>
          <w:color w:val="000000"/>
          <w:kern w:val="0"/>
          <w:lang w:eastAsia="en-GB"/>
        </w:rPr>
        <w:t xml:space="preserve"> (Expected 2015).</w:t>
      </w:r>
      <w:r w:rsidR="00762267" w:rsidRPr="00762267">
        <w:rPr>
          <w:rFonts w:eastAsia="Times New Roman"/>
          <w:i/>
          <w:color w:val="000000"/>
          <w:kern w:val="0"/>
          <w:lang w:eastAsia="en-GB"/>
        </w:rPr>
        <w:tab/>
      </w:r>
      <w:r w:rsidR="00762267" w:rsidRPr="00762267">
        <w:rPr>
          <w:rFonts w:eastAsia="Times New Roman"/>
          <w:i/>
          <w:color w:val="000000"/>
          <w:kern w:val="0"/>
          <w:lang w:eastAsia="en-GB"/>
        </w:rPr>
        <w:tab/>
      </w:r>
    </w:p>
    <w:p w:rsidR="00762267" w:rsidRDefault="00762267" w:rsidP="00762267">
      <w:pPr>
        <w:spacing w:before="120" w:after="120"/>
        <w:ind w:left="1418" w:hanging="1418"/>
        <w:rPr>
          <w:rFonts w:eastAsia="Times New Roman"/>
          <w:color w:val="000000"/>
          <w:kern w:val="0"/>
          <w:lang w:eastAsia="en-GB"/>
        </w:rPr>
      </w:pPr>
      <w:r w:rsidRPr="00762267">
        <w:rPr>
          <w:rFonts w:eastAsia="Times New Roman"/>
          <w:b/>
          <w:color w:val="000000"/>
          <w:kern w:val="0"/>
          <w:lang w:eastAsia="en-GB"/>
        </w:rPr>
        <w:t>2012</w:t>
      </w:r>
      <w:r w:rsidRPr="00762267">
        <w:rPr>
          <w:rFonts w:eastAsia="Times New Roman"/>
          <w:b/>
          <w:i/>
          <w:color w:val="000000"/>
          <w:kern w:val="0"/>
          <w:lang w:eastAsia="en-GB"/>
        </w:rPr>
        <w:tab/>
        <w:t>M.Sc.</w:t>
      </w:r>
      <w:r w:rsidRPr="00762267">
        <w:rPr>
          <w:rFonts w:eastAsia="Times New Roman"/>
          <w:i/>
          <w:color w:val="000000"/>
          <w:kern w:val="0"/>
          <w:lang w:eastAsia="en-GB"/>
        </w:rPr>
        <w:t>,</w:t>
      </w:r>
      <w:r w:rsidRPr="00762267">
        <w:rPr>
          <w:rFonts w:eastAsia="Times New Roman"/>
          <w:b/>
          <w:color w:val="000000"/>
          <w:kern w:val="0"/>
          <w:lang w:eastAsia="en-GB"/>
        </w:rPr>
        <w:t xml:space="preserve"> </w:t>
      </w:r>
      <w:r w:rsidRPr="00762267">
        <w:rPr>
          <w:rFonts w:eastAsia="Times New Roman"/>
          <w:color w:val="000000"/>
          <w:kern w:val="0"/>
          <w:lang w:eastAsia="en-GB"/>
        </w:rPr>
        <w:t xml:space="preserve">Psychology: Language, speech and hearing.                                                    Expected Distinction (US equivalent: </w:t>
      </w:r>
      <w:r w:rsidRPr="00762267">
        <w:rPr>
          <w:bCs/>
          <w:iCs/>
          <w:color w:val="000000"/>
          <w:shd w:val="clear" w:color="auto" w:fill="FFFFFF"/>
        </w:rPr>
        <w:t>summa cum laude).</w:t>
      </w:r>
      <w:r w:rsidRPr="00762267">
        <w:rPr>
          <w:rFonts w:eastAsia="Times New Roman"/>
          <w:color w:val="000000"/>
          <w:kern w:val="0"/>
          <w:lang w:eastAsia="en-GB"/>
        </w:rPr>
        <w:t xml:space="preserve"> </w:t>
      </w:r>
    </w:p>
    <w:p w:rsidR="00762267" w:rsidRPr="00762267" w:rsidRDefault="00762267" w:rsidP="00762267">
      <w:pPr>
        <w:spacing w:before="120" w:after="120"/>
        <w:ind w:left="1418" w:hanging="1418"/>
        <w:rPr>
          <w:rFonts w:eastAsia="Times New Roman"/>
          <w:color w:val="000000"/>
          <w:kern w:val="0"/>
          <w:lang w:eastAsia="en-GB"/>
        </w:rPr>
      </w:pPr>
      <w:proofErr w:type="gramStart"/>
      <w:r w:rsidRPr="00762267">
        <w:rPr>
          <w:rFonts w:eastAsia="Times New Roman"/>
          <w:b/>
          <w:color w:val="000000"/>
          <w:kern w:val="0"/>
          <w:lang w:eastAsia="en-GB"/>
        </w:rPr>
        <w:t>2011-</w:t>
      </w:r>
      <w:r>
        <w:rPr>
          <w:rFonts w:eastAsia="Times New Roman"/>
          <w:b/>
          <w:color w:val="000000"/>
          <w:kern w:val="0"/>
          <w:lang w:eastAsia="en-GB"/>
        </w:rPr>
        <w:t>15</w:t>
      </w:r>
      <w:r w:rsidRPr="00762267">
        <w:rPr>
          <w:rFonts w:eastAsia="Times New Roman"/>
          <w:b/>
          <w:color w:val="000000"/>
          <w:kern w:val="0"/>
          <w:lang w:eastAsia="en-GB"/>
        </w:rPr>
        <w:t xml:space="preserve"> </w:t>
      </w:r>
      <w:r w:rsidRPr="00762267">
        <w:rPr>
          <w:rFonts w:eastAsia="Times New Roman"/>
          <w:b/>
          <w:color w:val="000000"/>
          <w:kern w:val="0"/>
          <w:lang w:eastAsia="en-GB"/>
        </w:rPr>
        <w:tab/>
      </w:r>
      <w:r w:rsidRPr="00762267">
        <w:rPr>
          <w:rFonts w:eastAsia="Times New Roman"/>
          <w:b/>
          <w:i/>
          <w:color w:val="000000"/>
          <w:kern w:val="0"/>
          <w:lang w:eastAsia="en-GB"/>
        </w:rPr>
        <w:t>ESRC 1</w:t>
      </w:r>
      <w:proofErr w:type="gramEnd"/>
      <w:r w:rsidRPr="00762267">
        <w:rPr>
          <w:rFonts w:eastAsia="Times New Roman"/>
          <w:b/>
          <w:i/>
          <w:color w:val="000000"/>
          <w:kern w:val="0"/>
          <w:lang w:eastAsia="en-GB"/>
        </w:rPr>
        <w:t xml:space="preserve">+3 funding. </w:t>
      </w:r>
      <w:r w:rsidRPr="00762267">
        <w:rPr>
          <w:rFonts w:eastAsia="Times New Roman"/>
          <w:color w:val="000000"/>
          <w:kern w:val="0"/>
          <w:lang w:eastAsia="en-GB"/>
        </w:rPr>
        <w:t xml:space="preserve">The ESRC 1+3 award waives fees and has provided a full £13,500 tax-free stipend during both Masters and PhD training.                                  </w:t>
      </w:r>
    </w:p>
    <w:p w:rsidR="00762267" w:rsidRPr="00762267" w:rsidRDefault="00762267" w:rsidP="00762267">
      <w:pPr>
        <w:spacing w:before="120" w:after="120"/>
        <w:rPr>
          <w:rFonts w:eastAsia="Times New Roman"/>
          <w:color w:val="000000"/>
          <w:kern w:val="0"/>
          <w:lang w:eastAsia="en-GB"/>
        </w:rPr>
      </w:pPr>
      <w:r w:rsidRPr="00762267">
        <w:rPr>
          <w:rFonts w:eastAsia="Times New Roman"/>
          <w:color w:val="000000"/>
          <w:kern w:val="0"/>
          <w:lang w:eastAsia="en-GB"/>
        </w:rPr>
        <w:tab/>
      </w:r>
      <w:r w:rsidRPr="00762267">
        <w:rPr>
          <w:rFonts w:eastAsia="Times New Roman"/>
          <w:color w:val="000000"/>
          <w:kern w:val="0"/>
          <w:lang w:eastAsia="en-GB"/>
        </w:rPr>
        <w:tab/>
      </w:r>
      <w:r w:rsidRPr="00762267">
        <w:rPr>
          <w:rFonts w:eastAsia="Times New Roman"/>
          <w:color w:val="000000"/>
          <w:kern w:val="0"/>
          <w:lang w:eastAsia="en-GB"/>
        </w:rPr>
        <w:tab/>
      </w:r>
    </w:p>
    <w:p w:rsidR="00762267" w:rsidRPr="00762267" w:rsidRDefault="00762267" w:rsidP="00762267">
      <w:pPr>
        <w:spacing w:before="120" w:after="120"/>
        <w:rPr>
          <w:rFonts w:eastAsia="Times New Roman"/>
          <w:b/>
          <w:color w:val="000000"/>
          <w:kern w:val="0"/>
          <w:lang w:eastAsia="en-GB"/>
        </w:rPr>
      </w:pPr>
      <w:r w:rsidRPr="00762267">
        <w:rPr>
          <w:rFonts w:eastAsia="Times New Roman"/>
          <w:b/>
          <w:color w:val="000000"/>
          <w:kern w:val="0"/>
          <w:lang w:eastAsia="en-GB"/>
        </w:rPr>
        <w:t>University of Liverpool**</w:t>
      </w:r>
      <w:r w:rsidRPr="00762267">
        <w:rPr>
          <w:rFonts w:eastAsia="Times New Roman"/>
          <w:b/>
          <w:color w:val="000000"/>
          <w:kern w:val="0"/>
          <w:lang w:eastAsia="en-GB"/>
        </w:rPr>
        <w:tab/>
      </w:r>
      <w:r w:rsidRPr="00762267">
        <w:rPr>
          <w:rFonts w:eastAsia="Times New Roman"/>
          <w:b/>
          <w:color w:val="000000"/>
          <w:kern w:val="0"/>
          <w:lang w:eastAsia="en-GB"/>
        </w:rPr>
        <w:tab/>
      </w:r>
      <w:r w:rsidRPr="00762267">
        <w:rPr>
          <w:rFonts w:eastAsia="Times New Roman"/>
          <w:b/>
          <w:color w:val="000000"/>
          <w:kern w:val="0"/>
          <w:lang w:eastAsia="en-GB"/>
        </w:rPr>
        <w:tab/>
      </w:r>
      <w:r w:rsidRPr="00762267">
        <w:rPr>
          <w:rFonts w:eastAsia="Times New Roman"/>
          <w:b/>
          <w:color w:val="000000"/>
          <w:kern w:val="0"/>
          <w:lang w:eastAsia="en-GB"/>
        </w:rPr>
        <w:tab/>
      </w:r>
      <w:r w:rsidRPr="00762267">
        <w:rPr>
          <w:rFonts w:eastAsia="Times New Roman"/>
          <w:b/>
          <w:color w:val="000000"/>
          <w:kern w:val="0"/>
          <w:lang w:eastAsia="en-GB"/>
        </w:rPr>
        <w:tab/>
      </w:r>
      <w:r w:rsidRPr="00762267">
        <w:rPr>
          <w:rFonts w:eastAsia="Times New Roman"/>
          <w:b/>
          <w:color w:val="000000"/>
          <w:kern w:val="0"/>
          <w:lang w:eastAsia="en-GB"/>
        </w:rPr>
        <w:tab/>
      </w:r>
      <w:r w:rsidRPr="00762267">
        <w:rPr>
          <w:rFonts w:eastAsia="Times New Roman"/>
          <w:b/>
          <w:color w:val="000000"/>
          <w:kern w:val="0"/>
          <w:lang w:eastAsia="en-GB"/>
        </w:rPr>
        <w:tab/>
      </w:r>
    </w:p>
    <w:p w:rsidR="00762267" w:rsidRPr="00762267" w:rsidRDefault="00762267" w:rsidP="00762267">
      <w:pPr>
        <w:spacing w:before="120" w:after="120"/>
        <w:rPr>
          <w:rFonts w:eastAsia="Times New Roman"/>
          <w:color w:val="000000"/>
          <w:kern w:val="0"/>
          <w:lang w:eastAsia="en-GB"/>
        </w:rPr>
      </w:pPr>
      <w:r w:rsidRPr="00762267">
        <w:rPr>
          <w:rFonts w:eastAsia="Times New Roman"/>
          <w:b/>
          <w:color w:val="000000"/>
          <w:kern w:val="0"/>
          <w:lang w:eastAsia="en-GB"/>
        </w:rPr>
        <w:t>2010</w:t>
      </w:r>
      <w:r w:rsidRPr="00762267">
        <w:rPr>
          <w:rFonts w:eastAsia="Times New Roman"/>
          <w:b/>
          <w:i/>
          <w:color w:val="000000"/>
          <w:kern w:val="0"/>
          <w:lang w:eastAsia="en-GB"/>
        </w:rPr>
        <w:tab/>
      </w:r>
      <w:r w:rsidRPr="00762267">
        <w:rPr>
          <w:rFonts w:eastAsia="Times New Roman"/>
          <w:b/>
          <w:i/>
          <w:color w:val="000000"/>
          <w:kern w:val="0"/>
          <w:lang w:eastAsia="en-GB"/>
        </w:rPr>
        <w:tab/>
        <w:t>B.Sc.</w:t>
      </w:r>
      <w:proofErr w:type="gramStart"/>
      <w:r w:rsidRPr="00762267">
        <w:rPr>
          <w:rFonts w:eastAsia="Times New Roman"/>
          <w:b/>
          <w:i/>
          <w:color w:val="000000"/>
          <w:kern w:val="0"/>
          <w:lang w:eastAsia="en-GB"/>
        </w:rPr>
        <w:t>,</w:t>
      </w:r>
      <w:r w:rsidRPr="00762267">
        <w:rPr>
          <w:rFonts w:eastAsia="Times New Roman"/>
          <w:b/>
          <w:color w:val="000000"/>
          <w:kern w:val="0"/>
          <w:lang w:eastAsia="en-GB"/>
        </w:rPr>
        <w:t xml:space="preserve">  </w:t>
      </w:r>
      <w:r w:rsidRPr="00762267">
        <w:rPr>
          <w:rFonts w:eastAsia="Times New Roman"/>
          <w:color w:val="000000"/>
          <w:kern w:val="0"/>
          <w:lang w:eastAsia="en-GB"/>
        </w:rPr>
        <w:t>Psychology</w:t>
      </w:r>
      <w:proofErr w:type="gramEnd"/>
      <w:r w:rsidRPr="00762267">
        <w:rPr>
          <w:rFonts w:eastAsia="Times New Roman"/>
          <w:color w:val="000000"/>
          <w:kern w:val="0"/>
          <w:lang w:eastAsia="en-GB"/>
        </w:rPr>
        <w:t>.</w:t>
      </w:r>
      <w:r w:rsidRPr="00762267">
        <w:rPr>
          <w:rFonts w:eastAsia="Times New Roman"/>
          <w:i/>
          <w:color w:val="000000"/>
          <w:kern w:val="0"/>
          <w:lang w:eastAsia="en-GB"/>
        </w:rPr>
        <w:t xml:space="preserve"> First Class</w:t>
      </w:r>
      <w:r w:rsidRPr="00762267">
        <w:rPr>
          <w:rFonts w:eastAsia="Times New Roman"/>
          <w:color w:val="000000"/>
          <w:kern w:val="0"/>
          <w:lang w:eastAsia="en-GB"/>
        </w:rPr>
        <w:t xml:space="preserve"> </w:t>
      </w:r>
      <w:r w:rsidRPr="00762267">
        <w:rPr>
          <w:rFonts w:eastAsia="Times New Roman"/>
          <w:i/>
          <w:color w:val="000000"/>
          <w:kern w:val="0"/>
          <w:lang w:eastAsia="en-GB"/>
        </w:rPr>
        <w:t xml:space="preserve">Honours </w:t>
      </w:r>
      <w:r w:rsidRPr="00762267">
        <w:rPr>
          <w:rFonts w:eastAsia="Times New Roman"/>
          <w:color w:val="000000"/>
          <w:kern w:val="0"/>
          <w:lang w:eastAsia="en-GB"/>
        </w:rPr>
        <w:t xml:space="preserve">(US equivalent: </w:t>
      </w:r>
      <w:r w:rsidRPr="00762267">
        <w:rPr>
          <w:bCs/>
          <w:i/>
          <w:iCs/>
          <w:color w:val="000000"/>
          <w:shd w:val="clear" w:color="auto" w:fill="FFFFFF"/>
        </w:rPr>
        <w:t>summa cum laude</w:t>
      </w:r>
      <w:r w:rsidRPr="00762267">
        <w:rPr>
          <w:b/>
          <w:bCs/>
          <w:i/>
          <w:iCs/>
          <w:color w:val="000000"/>
          <w:shd w:val="clear" w:color="auto" w:fill="FFFFFF"/>
        </w:rPr>
        <w:t>).</w:t>
      </w:r>
      <w:r w:rsidRPr="00762267">
        <w:rPr>
          <w:b/>
          <w:bCs/>
          <w:i/>
          <w:iCs/>
          <w:color w:val="000000"/>
          <w:shd w:val="clear" w:color="auto" w:fill="FFFFFF"/>
        </w:rPr>
        <w:tab/>
      </w:r>
      <w:r w:rsidRPr="00762267">
        <w:rPr>
          <w:b/>
          <w:bCs/>
          <w:i/>
          <w:iCs/>
          <w:color w:val="000000"/>
          <w:shd w:val="clear" w:color="auto" w:fill="FFFFFF"/>
        </w:rPr>
        <w:tab/>
      </w:r>
      <w:r w:rsidRPr="00762267">
        <w:rPr>
          <w:rFonts w:eastAsia="Times New Roman"/>
          <w:color w:val="000000"/>
          <w:kern w:val="0"/>
          <w:lang w:eastAsia="en-GB"/>
        </w:rPr>
        <w:t xml:space="preserve">Ranking: #1 out of 240 </w:t>
      </w:r>
      <w:proofErr w:type="gramStart"/>
      <w:r w:rsidRPr="00762267">
        <w:rPr>
          <w:rFonts w:eastAsia="Times New Roman"/>
          <w:color w:val="000000"/>
          <w:kern w:val="0"/>
          <w:lang w:eastAsia="en-GB"/>
        </w:rPr>
        <w:t>students</w:t>
      </w:r>
      <w:proofErr w:type="gramEnd"/>
      <w:r w:rsidRPr="00762267">
        <w:rPr>
          <w:rFonts w:eastAsia="Times New Roman"/>
          <w:color w:val="000000"/>
          <w:kern w:val="0"/>
          <w:lang w:eastAsia="en-GB"/>
        </w:rPr>
        <w:t xml:space="preserve"> (Valedictorian).                 </w:t>
      </w:r>
    </w:p>
    <w:p w:rsidR="00762267" w:rsidRPr="00762267" w:rsidRDefault="00762267" w:rsidP="00762267">
      <w:pPr>
        <w:spacing w:before="120" w:after="120"/>
        <w:ind w:left="1418" w:hanging="1418"/>
        <w:rPr>
          <w:rFonts w:eastAsia="Times New Roman"/>
          <w:color w:val="000000"/>
          <w:kern w:val="0"/>
          <w:lang w:eastAsia="en-GB"/>
        </w:rPr>
      </w:pPr>
      <w:r w:rsidRPr="00762267">
        <w:rPr>
          <w:rFonts w:eastAsia="Times New Roman"/>
          <w:b/>
          <w:color w:val="000000"/>
          <w:kern w:val="0"/>
          <w:lang w:eastAsia="en-GB"/>
        </w:rPr>
        <w:t>2010</w:t>
      </w:r>
      <w:r w:rsidRPr="00762267">
        <w:rPr>
          <w:rFonts w:eastAsia="Times New Roman"/>
          <w:b/>
          <w:i/>
          <w:color w:val="000000"/>
          <w:kern w:val="0"/>
          <w:lang w:eastAsia="en-GB"/>
        </w:rPr>
        <w:tab/>
        <w:t>The British Psychological Society Award</w:t>
      </w:r>
      <w:r w:rsidRPr="00762267">
        <w:rPr>
          <w:rFonts w:eastAsia="Times New Roman"/>
          <w:b/>
          <w:color w:val="000000"/>
          <w:kern w:val="0"/>
          <w:lang w:eastAsia="en-GB"/>
        </w:rPr>
        <w:t xml:space="preserve">. </w:t>
      </w:r>
      <w:proofErr w:type="gramStart"/>
      <w:r w:rsidRPr="00762267">
        <w:rPr>
          <w:rFonts w:eastAsia="Times New Roman"/>
          <w:color w:val="000000"/>
          <w:kern w:val="0"/>
          <w:lang w:eastAsia="en-GB"/>
        </w:rPr>
        <w:t>The highest overall grade upon graduation from a B.Sc. or M.Sc. degree accredited by the British Psychological Society at the University of Liverpool.</w:t>
      </w:r>
      <w:proofErr w:type="gramEnd"/>
    </w:p>
    <w:p w:rsidR="00762267" w:rsidRPr="00762267" w:rsidRDefault="00762267" w:rsidP="00762267">
      <w:pPr>
        <w:spacing w:before="120" w:after="120"/>
        <w:ind w:left="1418" w:hanging="1418"/>
        <w:rPr>
          <w:rFonts w:eastAsia="Times New Roman"/>
          <w:color w:val="000000"/>
          <w:kern w:val="0"/>
          <w:lang w:eastAsia="en-GB"/>
        </w:rPr>
      </w:pPr>
      <w:r w:rsidRPr="00762267">
        <w:rPr>
          <w:rFonts w:eastAsia="Times New Roman"/>
          <w:b/>
          <w:color w:val="000000"/>
          <w:kern w:val="0"/>
          <w:lang w:eastAsia="en-GB"/>
        </w:rPr>
        <w:t xml:space="preserve">2010 </w:t>
      </w:r>
      <w:r w:rsidRPr="00762267">
        <w:rPr>
          <w:rFonts w:eastAsia="Times New Roman"/>
          <w:b/>
          <w:i/>
          <w:color w:val="000000"/>
          <w:kern w:val="0"/>
          <w:lang w:eastAsia="en-GB"/>
        </w:rPr>
        <w:tab/>
        <w:t xml:space="preserve">The Leslie Spencer </w:t>
      </w:r>
      <w:proofErr w:type="spellStart"/>
      <w:r w:rsidRPr="00762267">
        <w:rPr>
          <w:rFonts w:eastAsia="Times New Roman"/>
          <w:b/>
          <w:i/>
          <w:color w:val="000000"/>
          <w:kern w:val="0"/>
          <w:lang w:eastAsia="en-GB"/>
        </w:rPr>
        <w:t>Hearnshaw</w:t>
      </w:r>
      <w:proofErr w:type="spellEnd"/>
      <w:r w:rsidRPr="00762267">
        <w:rPr>
          <w:rFonts w:eastAsia="Times New Roman"/>
          <w:b/>
          <w:i/>
          <w:color w:val="000000"/>
          <w:kern w:val="0"/>
          <w:lang w:eastAsia="en-GB"/>
        </w:rPr>
        <w:t xml:space="preserve"> Prize. </w:t>
      </w:r>
      <w:proofErr w:type="gramStart"/>
      <w:r w:rsidRPr="00762267">
        <w:rPr>
          <w:rFonts w:eastAsia="Times New Roman"/>
          <w:color w:val="000000"/>
          <w:kern w:val="0"/>
          <w:lang w:eastAsia="en-GB"/>
        </w:rPr>
        <w:t>The best overall performance on all aspects of the undergraduate programme, including written examinations.</w:t>
      </w:r>
      <w:proofErr w:type="gramEnd"/>
    </w:p>
    <w:p w:rsidR="00762267" w:rsidRPr="00762267" w:rsidRDefault="00762267" w:rsidP="00762267">
      <w:pPr>
        <w:tabs>
          <w:tab w:val="left" w:pos="720"/>
        </w:tabs>
        <w:spacing w:before="57" w:after="57"/>
        <w:ind w:left="1418" w:hanging="1418"/>
        <w:jc w:val="both"/>
        <w:rPr>
          <w:rFonts w:cs="Arial"/>
        </w:rPr>
      </w:pPr>
      <w:proofErr w:type="gramStart"/>
      <w:r w:rsidRPr="00762267">
        <w:rPr>
          <w:rFonts w:cs="Arial"/>
          <w:b/>
          <w:bCs/>
        </w:rPr>
        <w:t>2007-09</w:t>
      </w:r>
      <w:r w:rsidRPr="00762267">
        <w:rPr>
          <w:rFonts w:cs="Arial"/>
          <w:b/>
          <w:bCs/>
        </w:rPr>
        <w:tab/>
      </w:r>
      <w:r w:rsidRPr="00762267">
        <w:rPr>
          <w:rFonts w:cs="Arial"/>
          <w:b/>
          <w:bCs/>
          <w:i/>
        </w:rPr>
        <w:t>2x One thousand pound</w:t>
      </w:r>
      <w:r w:rsidRPr="00762267">
        <w:rPr>
          <w:rFonts w:cs="Arial"/>
          <w:b/>
          <w:bCs/>
        </w:rPr>
        <w:t xml:space="preserve"> </w:t>
      </w:r>
      <w:r w:rsidRPr="00762267">
        <w:rPr>
          <w:rFonts w:cs="Arial"/>
          <w:b/>
          <w:bCs/>
          <w:i/>
          <w:iCs/>
        </w:rPr>
        <w:t>scholarship awards</w:t>
      </w:r>
      <w:r w:rsidR="009207F1">
        <w:rPr>
          <w:rFonts w:cs="Arial"/>
          <w:b/>
          <w:bCs/>
          <w:i/>
          <w:iCs/>
        </w:rPr>
        <w:t>.</w:t>
      </w:r>
      <w:proofErr w:type="gramEnd"/>
      <w:r w:rsidRPr="00762267">
        <w:rPr>
          <w:rFonts w:cs="Arial"/>
          <w:b/>
          <w:bCs/>
          <w:i/>
          <w:iCs/>
        </w:rPr>
        <w:t xml:space="preserve"> </w:t>
      </w:r>
      <w:r w:rsidR="009207F1">
        <w:rPr>
          <w:rFonts w:cs="Arial"/>
        </w:rPr>
        <w:t>O</w:t>
      </w:r>
      <w:r w:rsidRPr="00762267">
        <w:rPr>
          <w:rFonts w:cs="Arial"/>
        </w:rPr>
        <w:t xml:space="preserve">utstanding achievement in Psychology in years one and two at The University of Liverpool.  </w:t>
      </w:r>
    </w:p>
    <w:p w:rsidR="00762267" w:rsidRDefault="00762267" w:rsidP="00762267">
      <w:pPr>
        <w:spacing w:before="200" w:after="200"/>
        <w:rPr>
          <w:rFonts w:eastAsia="Times New Roman"/>
          <w:b/>
          <w:bCs/>
          <w:kern w:val="0"/>
          <w:lang w:eastAsia="en-GB"/>
        </w:rPr>
      </w:pPr>
    </w:p>
    <w:p w:rsidR="009207F1" w:rsidRPr="00B764FF" w:rsidRDefault="00762267" w:rsidP="00B764FF">
      <w:pPr>
        <w:pBdr>
          <w:bottom w:val="single" w:sz="4" w:space="1" w:color="auto"/>
        </w:pBdr>
        <w:spacing w:before="200" w:after="200"/>
        <w:rPr>
          <w:rFonts w:eastAsia="Times New Roman"/>
          <w:b/>
          <w:bCs/>
          <w:kern w:val="0"/>
          <w:lang w:eastAsia="en-GB"/>
        </w:rPr>
      </w:pPr>
      <w:r w:rsidRPr="00762267">
        <w:rPr>
          <w:rFonts w:eastAsia="Times New Roman"/>
          <w:b/>
          <w:bCs/>
          <w:kern w:val="0"/>
          <w:lang w:eastAsia="en-GB"/>
        </w:rPr>
        <w:t>RESEARCH EXPERIENCE</w:t>
      </w:r>
    </w:p>
    <w:p w:rsidR="009207F1" w:rsidRDefault="009207F1" w:rsidP="00762267">
      <w:pPr>
        <w:widowControl/>
        <w:suppressAutoHyphens w:val="0"/>
        <w:spacing w:before="200" w:after="200"/>
        <w:rPr>
          <w:rFonts w:eastAsia="Times New Roman"/>
          <w:b/>
          <w:bCs/>
          <w:kern w:val="0"/>
          <w:lang w:eastAsia="en-GB"/>
        </w:rPr>
      </w:pPr>
    </w:p>
    <w:p w:rsidR="00762267" w:rsidRDefault="00762267" w:rsidP="00762267">
      <w:pPr>
        <w:widowControl/>
        <w:suppressAutoHyphens w:val="0"/>
        <w:spacing w:before="200" w:after="200"/>
        <w:rPr>
          <w:rFonts w:eastAsia="Times New Roman"/>
          <w:kern w:val="0"/>
          <w:lang w:eastAsia="en-GB"/>
        </w:rPr>
      </w:pPr>
      <w:proofErr w:type="gramStart"/>
      <w:r w:rsidRPr="00762267">
        <w:rPr>
          <w:rFonts w:eastAsia="Times New Roman"/>
          <w:b/>
          <w:bCs/>
          <w:kern w:val="0"/>
          <w:lang w:eastAsia="en-GB"/>
        </w:rPr>
        <w:t>M.Sc. dissertation.</w:t>
      </w:r>
      <w:proofErr w:type="gramEnd"/>
      <w:r w:rsidRPr="00762267">
        <w:rPr>
          <w:rFonts w:eastAsia="Times New Roman"/>
          <w:kern w:val="0"/>
          <w:lang w:eastAsia="en-GB"/>
        </w:rPr>
        <w:t xml:space="preserve"> </w:t>
      </w:r>
    </w:p>
    <w:p w:rsidR="00762267" w:rsidRPr="00762267" w:rsidRDefault="00762267" w:rsidP="00762267">
      <w:pPr>
        <w:widowControl/>
        <w:suppressAutoHyphens w:val="0"/>
        <w:spacing w:before="200" w:after="200"/>
        <w:rPr>
          <w:rFonts w:eastAsia="Times New Roman"/>
          <w:kern w:val="0"/>
          <w:lang w:eastAsia="en-GB"/>
        </w:rPr>
      </w:pPr>
      <w:r w:rsidRPr="00762267">
        <w:rPr>
          <w:rFonts w:eastAsia="Times New Roman"/>
          <w:kern w:val="0"/>
          <w:lang w:eastAsia="en-GB"/>
        </w:rPr>
        <w:t xml:space="preserve">In a study of three- to seven- year olds, children aged six years onwards were able to make full use of the connective ‘before’ in a comprehension task, but no age-groups were able to demonstrate full competence in </w:t>
      </w:r>
      <w:proofErr w:type="gramStart"/>
      <w:r w:rsidRPr="00762267">
        <w:rPr>
          <w:rFonts w:eastAsia="Times New Roman"/>
          <w:kern w:val="0"/>
          <w:lang w:eastAsia="en-GB"/>
        </w:rPr>
        <w:t>an</w:t>
      </w:r>
      <w:proofErr w:type="gramEnd"/>
      <w:r w:rsidRPr="00762267">
        <w:rPr>
          <w:rFonts w:eastAsia="Times New Roman"/>
          <w:kern w:val="0"/>
          <w:lang w:eastAsia="en-GB"/>
        </w:rPr>
        <w:t xml:space="preserve"> production task</w:t>
      </w:r>
      <w:r w:rsidR="00743A7D">
        <w:rPr>
          <w:rFonts w:eastAsia="Times New Roman"/>
          <w:kern w:val="0"/>
          <w:lang w:eastAsia="en-GB"/>
        </w:rPr>
        <w:t xml:space="preserve"> matched for cognitive load</w:t>
      </w:r>
      <w:r w:rsidRPr="00762267">
        <w:rPr>
          <w:rFonts w:eastAsia="Times New Roman"/>
          <w:kern w:val="0"/>
          <w:lang w:eastAsia="en-GB"/>
        </w:rPr>
        <w:t xml:space="preserve">. Therefore, in the domain of connective knowledge, comprehension precedes production. </w:t>
      </w:r>
    </w:p>
    <w:p w:rsidR="00762267" w:rsidRDefault="00762267" w:rsidP="00762267">
      <w:pPr>
        <w:tabs>
          <w:tab w:val="left" w:pos="1440"/>
        </w:tabs>
        <w:spacing w:before="200" w:after="200"/>
        <w:jc w:val="both"/>
      </w:pPr>
      <w:proofErr w:type="gramStart"/>
      <w:r w:rsidRPr="00762267">
        <w:rPr>
          <w:b/>
          <w:bCs/>
        </w:rPr>
        <w:t>B.Sc. dissertation.</w:t>
      </w:r>
      <w:proofErr w:type="gramEnd"/>
      <w:r w:rsidRPr="00762267">
        <w:t xml:space="preserve"> </w:t>
      </w:r>
    </w:p>
    <w:p w:rsidR="00762267" w:rsidRPr="00762267" w:rsidRDefault="00762267" w:rsidP="00762267">
      <w:pPr>
        <w:tabs>
          <w:tab w:val="left" w:pos="1440"/>
        </w:tabs>
        <w:spacing w:before="200" w:after="200"/>
        <w:jc w:val="both"/>
        <w:rPr>
          <w:rFonts w:eastAsia="Calibri"/>
        </w:rPr>
      </w:pPr>
      <w:r w:rsidRPr="00762267">
        <w:t>I</w:t>
      </w:r>
      <w:r w:rsidRPr="00762267">
        <w:rPr>
          <w:rFonts w:eastAsia="Calibri"/>
        </w:rPr>
        <w:t xml:space="preserve"> tested how children retreat from making overgeneralizations of the locative alternation such as '</w:t>
      </w:r>
      <w:r w:rsidRPr="00762267">
        <w:rPr>
          <w:rFonts w:eastAsia="Calibri"/>
          <w:i/>
          <w:iCs/>
        </w:rPr>
        <w:t>Lisa filled water into the cup</w:t>
      </w:r>
      <w:r w:rsidRPr="00762267">
        <w:rPr>
          <w:rFonts w:eastAsia="Calibri"/>
        </w:rPr>
        <w:t>' instead of the grammatical '</w:t>
      </w:r>
      <w:r w:rsidRPr="00762267">
        <w:rPr>
          <w:rFonts w:eastAsia="Calibri"/>
          <w:i/>
          <w:iCs/>
        </w:rPr>
        <w:t>Lisa filled the cup with water</w:t>
      </w:r>
      <w:r w:rsidRPr="00762267">
        <w:rPr>
          <w:rFonts w:eastAsia="Calibri"/>
        </w:rPr>
        <w:t xml:space="preserve">.' Both an innate knowledge of verb classes, and frequency effects, were displayed by </w:t>
      </w:r>
      <w:r w:rsidR="009207F1">
        <w:rPr>
          <w:rFonts w:eastAsia="Calibri"/>
        </w:rPr>
        <w:t>five-</w:t>
      </w:r>
      <w:r w:rsidRPr="00762267">
        <w:rPr>
          <w:rFonts w:eastAsia="Calibri"/>
        </w:rPr>
        <w:t xml:space="preserve"> to </w:t>
      </w:r>
      <w:r w:rsidR="009207F1">
        <w:rPr>
          <w:rFonts w:eastAsia="Calibri"/>
        </w:rPr>
        <w:t>six-</w:t>
      </w:r>
      <w:r w:rsidRPr="00762267">
        <w:rPr>
          <w:rFonts w:eastAsia="Calibri"/>
        </w:rPr>
        <w:t>year olds.</w:t>
      </w:r>
    </w:p>
    <w:p w:rsidR="00762267" w:rsidRDefault="00762267" w:rsidP="00762267">
      <w:pPr>
        <w:rPr>
          <w:b/>
        </w:rPr>
      </w:pPr>
    </w:p>
    <w:p w:rsidR="00762267" w:rsidRDefault="00762267" w:rsidP="00B764FF">
      <w:pPr>
        <w:pBdr>
          <w:bottom w:val="single" w:sz="4" w:space="1" w:color="auto"/>
        </w:pBdr>
        <w:spacing w:before="120" w:after="120"/>
        <w:rPr>
          <w:b/>
          <w:bdr w:val="none" w:sz="0" w:space="0" w:color="auto" w:frame="1"/>
          <w:shd w:val="clear" w:color="auto" w:fill="FFFFFF"/>
        </w:rPr>
      </w:pPr>
      <w:r w:rsidRPr="00762267">
        <w:rPr>
          <w:b/>
        </w:rPr>
        <w:lastRenderedPageBreak/>
        <w:t>Ph</w:t>
      </w:r>
      <w:r w:rsidR="004B380A">
        <w:rPr>
          <w:b/>
        </w:rPr>
        <w:t>.</w:t>
      </w:r>
      <w:r w:rsidRPr="00762267">
        <w:rPr>
          <w:b/>
        </w:rPr>
        <w:t>D</w:t>
      </w:r>
      <w:r w:rsidR="004B380A">
        <w:rPr>
          <w:b/>
        </w:rPr>
        <w:t>.</w:t>
      </w:r>
      <w:r w:rsidRPr="00762267">
        <w:rPr>
          <w:b/>
        </w:rPr>
        <w:t xml:space="preserve"> </w:t>
      </w:r>
      <w:r>
        <w:rPr>
          <w:b/>
          <w:bdr w:val="none" w:sz="0" w:space="0" w:color="auto" w:frame="1"/>
          <w:shd w:val="clear" w:color="auto" w:fill="FFFFFF"/>
        </w:rPr>
        <w:t xml:space="preserve">THESIS </w:t>
      </w:r>
    </w:p>
    <w:p w:rsidR="0026247F" w:rsidRDefault="0026247F" w:rsidP="0026247F">
      <w:pPr>
        <w:spacing w:before="120" w:after="120"/>
        <w:rPr>
          <w:b/>
          <w:bdr w:val="none" w:sz="0" w:space="0" w:color="auto" w:frame="1"/>
          <w:shd w:val="clear" w:color="auto" w:fill="FFFFFF"/>
        </w:rPr>
      </w:pPr>
    </w:p>
    <w:p w:rsidR="0026247F" w:rsidRDefault="00762267" w:rsidP="0026247F">
      <w:pPr>
        <w:spacing w:before="120" w:after="120"/>
        <w:rPr>
          <w:b/>
          <w:i/>
        </w:rPr>
      </w:pPr>
      <w:proofErr w:type="gramStart"/>
      <w:r w:rsidRPr="0026247F">
        <w:rPr>
          <w:b/>
          <w:bdr w:val="none" w:sz="0" w:space="0" w:color="auto" w:frame="1"/>
          <w:shd w:val="clear" w:color="auto" w:fill="FFFFFF"/>
        </w:rPr>
        <w:t>Title.</w:t>
      </w:r>
      <w:proofErr w:type="gramEnd"/>
      <w:r>
        <w:rPr>
          <w:b/>
          <w:bdr w:val="none" w:sz="0" w:space="0" w:color="auto" w:frame="1"/>
          <w:shd w:val="clear" w:color="auto" w:fill="FFFFFF"/>
        </w:rPr>
        <w:t xml:space="preserve"> </w:t>
      </w:r>
      <w:r w:rsidRPr="00762267">
        <w:rPr>
          <w:b/>
          <w:shd w:val="clear" w:color="auto" w:fill="FFFFFF"/>
        </w:rPr>
        <w:t> </w:t>
      </w:r>
      <w:proofErr w:type="gramStart"/>
      <w:r w:rsidRPr="00762267">
        <w:rPr>
          <w:shd w:val="clear" w:color="auto" w:fill="FFFFFF"/>
        </w:rPr>
        <w:t>Children’s understanding</w:t>
      </w:r>
      <w:proofErr w:type="gramEnd"/>
      <w:r w:rsidRPr="00762267">
        <w:rPr>
          <w:shd w:val="clear" w:color="auto" w:fill="FFFFFF"/>
        </w:rPr>
        <w:t xml:space="preserve"> of temporal connectives.</w:t>
      </w:r>
      <w:r>
        <w:rPr>
          <w:b/>
          <w:i/>
        </w:rPr>
        <w:t xml:space="preserve"> </w:t>
      </w:r>
    </w:p>
    <w:p w:rsidR="00762267" w:rsidRPr="00762267" w:rsidRDefault="00762267" w:rsidP="0026247F">
      <w:pPr>
        <w:spacing w:before="120" w:after="120"/>
        <w:rPr>
          <w:b/>
          <w:shd w:val="clear" w:color="auto" w:fill="FFFFFF"/>
        </w:rPr>
      </w:pPr>
      <w:proofErr w:type="gramStart"/>
      <w:r w:rsidRPr="0026247F">
        <w:rPr>
          <w:b/>
        </w:rPr>
        <w:t>Supervisor.</w:t>
      </w:r>
      <w:proofErr w:type="gramEnd"/>
      <w:r w:rsidRPr="00762267">
        <w:rPr>
          <w:b/>
        </w:rPr>
        <w:t xml:space="preserve"> </w:t>
      </w:r>
      <w:r w:rsidRPr="00762267">
        <w:t>Dr Kate Cain (Lancaster University)</w:t>
      </w:r>
      <w:r w:rsidRPr="0026247F">
        <w:t xml:space="preserve">. </w:t>
      </w:r>
    </w:p>
    <w:p w:rsidR="00CE1541" w:rsidRDefault="00762267" w:rsidP="0026247F">
      <w:pPr>
        <w:tabs>
          <w:tab w:val="left" w:pos="1440"/>
        </w:tabs>
        <w:spacing w:before="120" w:after="120"/>
      </w:pPr>
      <w:r w:rsidRPr="00762267">
        <w:rPr>
          <w:b/>
        </w:rPr>
        <w:t>General Research questions</w:t>
      </w:r>
      <w:r w:rsidRPr="0026247F">
        <w:rPr>
          <w:b/>
        </w:rPr>
        <w:t>.</w:t>
      </w:r>
    </w:p>
    <w:p w:rsidR="00762267" w:rsidRDefault="00762267" w:rsidP="00CE1541">
      <w:pPr>
        <w:tabs>
          <w:tab w:val="left" w:pos="1440"/>
        </w:tabs>
        <w:spacing w:before="120" w:after="120"/>
      </w:pPr>
      <w:r w:rsidRPr="00762267">
        <w:br/>
      </w:r>
      <w:r w:rsidR="00743A7D">
        <w:rPr>
          <w:shd w:val="clear" w:color="auto" w:fill="FFFFFF"/>
        </w:rPr>
        <w:t>- In m</w:t>
      </w:r>
      <w:r w:rsidRPr="00762267">
        <w:rPr>
          <w:shd w:val="clear" w:color="auto" w:fill="FFFFFF"/>
        </w:rPr>
        <w:t>ore sensitive on-line measures (that are capturing the language process as it happens), are readers as young as four able to take advantage of connectives</w:t>
      </w:r>
      <w:r w:rsidR="00743A7D">
        <w:rPr>
          <w:shd w:val="clear" w:color="auto" w:fill="FFFFFF"/>
        </w:rPr>
        <w:t xml:space="preserve"> to aid their comprehension</w:t>
      </w:r>
      <w:r w:rsidRPr="00762267">
        <w:rPr>
          <w:shd w:val="clear" w:color="auto" w:fill="FFFFFF"/>
        </w:rPr>
        <w:t>? </w:t>
      </w:r>
      <w:r w:rsidRPr="00762267">
        <w:br/>
      </w:r>
      <w:r w:rsidRPr="00762267">
        <w:br/>
      </w:r>
      <w:r w:rsidR="00743A7D">
        <w:rPr>
          <w:shd w:val="clear" w:color="auto" w:fill="FFFFFF"/>
        </w:rPr>
        <w:t xml:space="preserve">- </w:t>
      </w:r>
      <w:r w:rsidRPr="00762267">
        <w:rPr>
          <w:shd w:val="clear" w:color="auto" w:fill="FFFFFF"/>
        </w:rPr>
        <w:t>Is the developmental sequence of comprehension skills for temporal, causal, and adversative connectives similar to that of production?</w:t>
      </w:r>
      <w:r w:rsidRPr="00762267">
        <w:br/>
      </w:r>
      <w:r w:rsidRPr="00762267">
        <w:br/>
      </w:r>
      <w:r w:rsidR="00743A7D">
        <w:rPr>
          <w:shd w:val="clear" w:color="auto" w:fill="FFFFFF"/>
        </w:rPr>
        <w:t xml:space="preserve">- </w:t>
      </w:r>
      <w:r w:rsidRPr="00762267">
        <w:rPr>
          <w:shd w:val="clear" w:color="auto" w:fill="FFFFFF"/>
        </w:rPr>
        <w:t>Why (e.g., frequency and/or semantics) does children's knowledge of some connectives develop later than other connectives?</w:t>
      </w:r>
    </w:p>
    <w:p w:rsidR="00CE1541" w:rsidRPr="00CE1541" w:rsidRDefault="00CE1541" w:rsidP="00CE1541">
      <w:pPr>
        <w:tabs>
          <w:tab w:val="left" w:pos="1440"/>
        </w:tabs>
        <w:spacing w:before="120" w:after="120"/>
      </w:pPr>
    </w:p>
    <w:p w:rsidR="00762267" w:rsidRPr="00762267" w:rsidRDefault="00762267" w:rsidP="0026247F">
      <w:pPr>
        <w:spacing w:before="120" w:after="120"/>
        <w:rPr>
          <w:rFonts w:eastAsia="Times New Roman"/>
          <w:b/>
          <w:bCs/>
          <w:color w:val="000000"/>
          <w:kern w:val="0"/>
          <w:lang w:eastAsia="en-GB"/>
        </w:rPr>
      </w:pPr>
      <w:proofErr w:type="gramStart"/>
      <w:r w:rsidRPr="00762267">
        <w:rPr>
          <w:rFonts w:eastAsia="Times New Roman"/>
          <w:b/>
          <w:bCs/>
          <w:color w:val="000000"/>
          <w:kern w:val="0"/>
          <w:lang w:eastAsia="en-GB"/>
        </w:rPr>
        <w:t>Objectives.</w:t>
      </w:r>
      <w:proofErr w:type="gramEnd"/>
    </w:p>
    <w:p w:rsidR="00762267" w:rsidRPr="00762267" w:rsidRDefault="00762267" w:rsidP="0026247F">
      <w:pPr>
        <w:spacing w:before="120" w:after="120"/>
        <w:rPr>
          <w:rFonts w:eastAsia="Times New Roman"/>
          <w:color w:val="000000"/>
          <w:kern w:val="0"/>
          <w:lang w:eastAsia="en-GB"/>
        </w:rPr>
      </w:pPr>
      <w:r w:rsidRPr="00762267">
        <w:rPr>
          <w:rFonts w:eastAsia="Times New Roman"/>
          <w:color w:val="000000"/>
          <w:kern w:val="0"/>
          <w:lang w:eastAsia="en-GB"/>
        </w:rPr>
        <w:t xml:space="preserve">- Specifically, I aim to become an expert in my field, and </w:t>
      </w:r>
      <w:r w:rsidR="00743A7D">
        <w:rPr>
          <w:rFonts w:eastAsia="Times New Roman"/>
          <w:color w:val="000000"/>
          <w:kern w:val="0"/>
          <w:lang w:eastAsia="en-GB"/>
        </w:rPr>
        <w:t>to develop full competence in</w:t>
      </w:r>
      <w:r w:rsidRPr="00762267">
        <w:rPr>
          <w:rFonts w:eastAsia="Times New Roman"/>
          <w:color w:val="000000"/>
          <w:kern w:val="0"/>
          <w:lang w:eastAsia="en-GB"/>
        </w:rPr>
        <w:t xml:space="preserve"> </w:t>
      </w:r>
      <w:r w:rsidR="00743A7D">
        <w:rPr>
          <w:rFonts w:eastAsia="Times New Roman"/>
          <w:color w:val="000000"/>
          <w:kern w:val="0"/>
          <w:lang w:eastAsia="en-GB"/>
        </w:rPr>
        <w:t>using</w:t>
      </w:r>
      <w:r w:rsidRPr="00762267">
        <w:rPr>
          <w:rFonts w:eastAsia="Times New Roman"/>
          <w:color w:val="000000"/>
          <w:kern w:val="0"/>
          <w:lang w:eastAsia="en-GB"/>
        </w:rPr>
        <w:t xml:space="preserve"> </w:t>
      </w:r>
      <w:r w:rsidR="00CE1541">
        <w:rPr>
          <w:rFonts w:eastAsia="Times New Roman"/>
          <w:color w:val="000000"/>
          <w:kern w:val="0"/>
          <w:lang w:eastAsia="en-GB"/>
        </w:rPr>
        <w:t xml:space="preserve">modern </w:t>
      </w:r>
      <w:r w:rsidRPr="00762267">
        <w:rPr>
          <w:rFonts w:eastAsia="Times New Roman"/>
          <w:color w:val="000000"/>
          <w:kern w:val="0"/>
          <w:lang w:eastAsia="en-GB"/>
        </w:rPr>
        <w:t xml:space="preserve">software packages such as ‘R’ analysis. </w:t>
      </w:r>
    </w:p>
    <w:p w:rsidR="00762267" w:rsidRPr="00762267" w:rsidRDefault="00762267" w:rsidP="0026247F">
      <w:pPr>
        <w:spacing w:before="120" w:after="120"/>
        <w:rPr>
          <w:rFonts w:eastAsia="Times New Roman"/>
          <w:color w:val="000000"/>
          <w:kern w:val="0"/>
          <w:lang w:eastAsia="en-GB"/>
        </w:rPr>
      </w:pPr>
      <w:r w:rsidRPr="00762267">
        <w:rPr>
          <w:rFonts w:eastAsia="Times New Roman"/>
          <w:color w:val="000000"/>
          <w:kern w:val="0"/>
          <w:lang w:eastAsia="en-GB"/>
        </w:rPr>
        <w:t>-</w:t>
      </w:r>
      <w:r w:rsidR="00743A7D">
        <w:rPr>
          <w:rFonts w:eastAsia="Times New Roman"/>
          <w:color w:val="000000"/>
          <w:kern w:val="0"/>
          <w:lang w:eastAsia="en-GB"/>
        </w:rPr>
        <w:t xml:space="preserve"> </w:t>
      </w:r>
      <w:r w:rsidRPr="00762267">
        <w:rPr>
          <w:rFonts w:eastAsia="Times New Roman"/>
          <w:color w:val="000000"/>
          <w:kern w:val="0"/>
          <w:lang w:eastAsia="en-GB"/>
        </w:rPr>
        <w:t>I am also very keen to make use of current and existing research through collaboration with researchers who share similar interests in children’s language and reading development.</w:t>
      </w:r>
    </w:p>
    <w:p w:rsidR="00762267" w:rsidRPr="00762267" w:rsidRDefault="00762267" w:rsidP="0026247F">
      <w:pPr>
        <w:tabs>
          <w:tab w:val="left" w:pos="1440"/>
        </w:tabs>
        <w:spacing w:before="120" w:after="120"/>
        <w:jc w:val="both"/>
        <w:rPr>
          <w:shd w:val="clear" w:color="auto" w:fill="FFFFFF"/>
        </w:rPr>
      </w:pPr>
    </w:p>
    <w:p w:rsidR="00762267" w:rsidRPr="00762267" w:rsidRDefault="00762267" w:rsidP="00B764FF">
      <w:pPr>
        <w:pBdr>
          <w:bottom w:val="single" w:sz="4" w:space="1" w:color="auto"/>
        </w:pBdr>
        <w:spacing w:before="120" w:after="120"/>
        <w:rPr>
          <w:b/>
          <w:bCs/>
        </w:rPr>
      </w:pPr>
      <w:r w:rsidRPr="00762267">
        <w:rPr>
          <w:b/>
          <w:bCs/>
        </w:rPr>
        <w:t>PROFESSIONAL EXPERIENCE</w:t>
      </w:r>
    </w:p>
    <w:p w:rsidR="00762267" w:rsidRPr="00762267" w:rsidRDefault="00762267" w:rsidP="00762267">
      <w:pPr>
        <w:widowControl/>
        <w:suppressAutoHyphens w:val="0"/>
        <w:spacing w:before="200" w:after="200"/>
        <w:ind w:left="1418" w:hanging="1418"/>
        <w:rPr>
          <w:rFonts w:eastAsia="Times New Roman"/>
          <w:b/>
          <w:bCs/>
          <w:kern w:val="0"/>
          <w:lang w:eastAsia="en-GB"/>
        </w:rPr>
      </w:pPr>
      <w:r w:rsidRPr="00762267">
        <w:rPr>
          <w:rFonts w:eastAsia="Times New Roman"/>
          <w:b/>
          <w:bCs/>
          <w:kern w:val="0"/>
          <w:lang w:eastAsia="en-GB"/>
        </w:rPr>
        <w:t>2012</w:t>
      </w:r>
      <w:r w:rsidRPr="00762267">
        <w:rPr>
          <w:rFonts w:eastAsia="Times New Roman"/>
          <w:b/>
          <w:bCs/>
          <w:kern w:val="0"/>
          <w:lang w:eastAsia="en-GB"/>
        </w:rPr>
        <w:tab/>
        <w:t xml:space="preserve">M.Sc. dissertation. </w:t>
      </w:r>
      <w:r w:rsidRPr="00762267">
        <w:rPr>
          <w:rFonts w:eastAsia="Times New Roman"/>
          <w:kern w:val="0"/>
          <w:lang w:eastAsia="en-GB"/>
        </w:rPr>
        <w:t>I individually organised and tested 80 children aged three to seven-years old, each seen for two x 25 minute sessions.</w:t>
      </w:r>
      <w:r w:rsidRPr="00762267">
        <w:rPr>
          <w:rFonts w:eastAsia="Times New Roman"/>
          <w:bCs/>
          <w:kern w:val="0"/>
          <w:lang w:eastAsia="en-GB"/>
        </w:rPr>
        <w:t xml:space="preserve"> In addition, I gained valuable experience in typical project work including independent research, experimental design, SPSS data analysis, </w:t>
      </w:r>
      <w:r w:rsidR="004B380A">
        <w:rPr>
          <w:rFonts w:eastAsia="Times New Roman"/>
          <w:bCs/>
          <w:kern w:val="0"/>
          <w:lang w:eastAsia="en-GB"/>
        </w:rPr>
        <w:t>report-writing, and oral presentation</w:t>
      </w:r>
      <w:bookmarkStart w:id="16" w:name="_GoBack"/>
      <w:bookmarkEnd w:id="16"/>
      <w:r w:rsidR="004B380A">
        <w:rPr>
          <w:rFonts w:eastAsia="Times New Roman"/>
          <w:kern w:val="0"/>
          <w:lang w:eastAsia="en-GB"/>
        </w:rPr>
        <w:t>.</w:t>
      </w:r>
    </w:p>
    <w:p w:rsidR="00762267" w:rsidRPr="00762267" w:rsidRDefault="00762267" w:rsidP="00762267">
      <w:pPr>
        <w:spacing w:before="120" w:after="120"/>
        <w:ind w:left="1418" w:hanging="1418"/>
        <w:rPr>
          <w:b/>
          <w:bCs/>
        </w:rPr>
      </w:pPr>
      <w:r w:rsidRPr="00762267">
        <w:rPr>
          <w:b/>
          <w:bCs/>
        </w:rPr>
        <w:t xml:space="preserve">2011 </w:t>
      </w:r>
      <w:r w:rsidRPr="00762267">
        <w:rPr>
          <w:b/>
          <w:bCs/>
        </w:rPr>
        <w:tab/>
        <w:t xml:space="preserve">Summer camp athletics specialist and counsellor. </w:t>
      </w:r>
      <w:r w:rsidRPr="00762267">
        <w:rPr>
          <w:bCs/>
        </w:rPr>
        <w:t>Camp Chi is a summer camp for children aged 9-16, and is ranked in the top 20 in USA.</w:t>
      </w:r>
    </w:p>
    <w:p w:rsidR="00762267" w:rsidRPr="00762267" w:rsidRDefault="00762267" w:rsidP="00762267">
      <w:pPr>
        <w:spacing w:before="120" w:after="120"/>
        <w:ind w:left="1418" w:hanging="1418"/>
        <w:rPr>
          <w:b/>
          <w:bCs/>
        </w:rPr>
      </w:pPr>
      <w:proofErr w:type="gramStart"/>
      <w:r w:rsidRPr="00762267">
        <w:rPr>
          <w:b/>
          <w:bCs/>
        </w:rPr>
        <w:t>200</w:t>
      </w:r>
      <w:r w:rsidR="004A719B">
        <w:rPr>
          <w:b/>
          <w:bCs/>
        </w:rPr>
        <w:t>8</w:t>
      </w:r>
      <w:r w:rsidRPr="00762267">
        <w:rPr>
          <w:b/>
          <w:bCs/>
        </w:rPr>
        <w:t xml:space="preserve">-10 </w:t>
      </w:r>
      <w:r w:rsidRPr="00762267">
        <w:rPr>
          <w:b/>
          <w:bCs/>
        </w:rPr>
        <w:tab/>
        <w:t>University summer internships.</w:t>
      </w:r>
      <w:proofErr w:type="gramEnd"/>
      <w:r w:rsidRPr="00762267">
        <w:rPr>
          <w:b/>
          <w:bCs/>
        </w:rPr>
        <w:t xml:space="preserve"> </w:t>
      </w:r>
      <w:r w:rsidRPr="00762267">
        <w:rPr>
          <w:bCs/>
        </w:rPr>
        <w:t xml:space="preserve">A two week internship at </w:t>
      </w:r>
      <w:proofErr w:type="spellStart"/>
      <w:r w:rsidRPr="00762267">
        <w:rPr>
          <w:rFonts w:cs="Arial"/>
        </w:rPr>
        <w:t>Orrets</w:t>
      </w:r>
      <w:proofErr w:type="spellEnd"/>
      <w:r w:rsidRPr="00762267">
        <w:rPr>
          <w:rFonts w:cs="Arial"/>
        </w:rPr>
        <w:t xml:space="preserve"> Meadow School for Dyslexic pupils triggered my interest in language and literacy development. I </w:t>
      </w:r>
      <w:r w:rsidR="00743A7D">
        <w:rPr>
          <w:rFonts w:cs="Arial"/>
        </w:rPr>
        <w:t xml:space="preserve">also </w:t>
      </w:r>
      <w:r w:rsidRPr="00762267">
        <w:rPr>
          <w:rFonts w:cs="Arial"/>
        </w:rPr>
        <w:t xml:space="preserve">organised a </w:t>
      </w:r>
      <w:r w:rsidR="00743A7D">
        <w:rPr>
          <w:rFonts w:cs="Arial"/>
        </w:rPr>
        <w:t xml:space="preserve">six week </w:t>
      </w:r>
      <w:r w:rsidRPr="00762267">
        <w:rPr>
          <w:rFonts w:cs="Arial"/>
        </w:rPr>
        <w:t xml:space="preserve">summer placement at </w:t>
      </w:r>
      <w:r w:rsidRPr="00762267">
        <w:rPr>
          <w:bCs/>
        </w:rPr>
        <w:t>Wirral Hospitals School, where</w:t>
      </w:r>
      <w:r w:rsidRPr="00762267">
        <w:rPr>
          <w:b/>
          <w:bCs/>
        </w:rPr>
        <w:t xml:space="preserve"> </w:t>
      </w:r>
      <w:r w:rsidRPr="00762267">
        <w:t>I observed and led classes of children who have experienced various psychological barriers to education such as social anxiety, low self-esteem, and ADHD.</w:t>
      </w:r>
    </w:p>
    <w:p w:rsidR="00762267" w:rsidRPr="00762267" w:rsidRDefault="00762267" w:rsidP="00762267">
      <w:pPr>
        <w:tabs>
          <w:tab w:val="left" w:pos="1440"/>
        </w:tabs>
        <w:spacing w:before="57" w:after="57"/>
        <w:ind w:left="1418" w:hanging="1418"/>
        <w:jc w:val="both"/>
        <w:rPr>
          <w:shd w:val="clear" w:color="auto" w:fill="FFFFFF"/>
        </w:rPr>
      </w:pPr>
      <w:r w:rsidRPr="00762267">
        <w:rPr>
          <w:rFonts w:eastAsia="Times New Roman"/>
          <w:b/>
          <w:bCs/>
          <w:kern w:val="0"/>
          <w:lang w:eastAsia="en-GB"/>
        </w:rPr>
        <w:t>2007-10</w:t>
      </w:r>
      <w:r w:rsidRPr="00762267">
        <w:rPr>
          <w:rFonts w:eastAsia="Times New Roman"/>
          <w:bCs/>
          <w:kern w:val="0"/>
          <w:lang w:eastAsia="en-GB"/>
        </w:rPr>
        <w:t xml:space="preserve"> </w:t>
      </w:r>
      <w:r w:rsidRPr="00762267">
        <w:rPr>
          <w:rFonts w:eastAsia="Times New Roman"/>
          <w:bCs/>
          <w:kern w:val="0"/>
          <w:lang w:eastAsia="en-GB"/>
        </w:rPr>
        <w:tab/>
      </w:r>
      <w:r w:rsidRPr="00762267">
        <w:rPr>
          <w:rFonts w:eastAsia="Times New Roman"/>
          <w:b/>
          <w:bCs/>
          <w:kern w:val="0"/>
          <w:lang w:eastAsia="en-GB"/>
        </w:rPr>
        <w:t>Student representative.</w:t>
      </w:r>
      <w:r w:rsidRPr="00762267">
        <w:rPr>
          <w:rFonts w:eastAsia="Times New Roman"/>
          <w:bCs/>
          <w:kern w:val="0"/>
          <w:lang w:eastAsia="en-GB"/>
        </w:rPr>
        <w:t xml:space="preserve"> I was elected by Psychology undergraduates in each undergraduate year at University of Liverpool.</w:t>
      </w:r>
    </w:p>
    <w:p w:rsidR="00762267" w:rsidRPr="00762267" w:rsidRDefault="00762267" w:rsidP="00762267">
      <w:pPr>
        <w:tabs>
          <w:tab w:val="left" w:pos="720"/>
        </w:tabs>
        <w:spacing w:before="57" w:after="57"/>
        <w:jc w:val="both"/>
        <w:rPr>
          <w:b/>
          <w:bCs/>
        </w:rPr>
      </w:pPr>
    </w:p>
    <w:p w:rsidR="004A719B" w:rsidRDefault="00762267" w:rsidP="00B764FF">
      <w:pPr>
        <w:pBdr>
          <w:bottom w:val="single" w:sz="4" w:space="1" w:color="auto"/>
        </w:pBdr>
        <w:tabs>
          <w:tab w:val="left" w:pos="720"/>
        </w:tabs>
        <w:spacing w:before="57" w:after="57"/>
        <w:jc w:val="both"/>
        <w:rPr>
          <w:rFonts w:cs="Arial"/>
          <w:b/>
          <w:bCs/>
        </w:rPr>
      </w:pPr>
      <w:proofErr w:type="gramStart"/>
      <w:r w:rsidRPr="00762267">
        <w:rPr>
          <w:rFonts w:cs="Arial"/>
          <w:b/>
          <w:bCs/>
        </w:rPr>
        <w:t>R</w:t>
      </w:r>
      <w:r w:rsidR="004A719B">
        <w:rPr>
          <w:rFonts w:cs="Arial"/>
          <w:b/>
          <w:bCs/>
        </w:rPr>
        <w:t>EFERENCES</w:t>
      </w:r>
      <w:r w:rsidRPr="00762267">
        <w:rPr>
          <w:rFonts w:cs="Arial"/>
          <w:b/>
          <w:bCs/>
        </w:rPr>
        <w:t>.</w:t>
      </w:r>
      <w:proofErr w:type="gramEnd"/>
      <w:r w:rsidRPr="00762267">
        <w:rPr>
          <w:rFonts w:cs="Arial"/>
          <w:b/>
          <w:bCs/>
        </w:rPr>
        <w:t xml:space="preserve"> </w:t>
      </w:r>
    </w:p>
    <w:p w:rsidR="003F73B3" w:rsidRPr="00762267" w:rsidRDefault="00762267" w:rsidP="00762267">
      <w:pPr>
        <w:tabs>
          <w:tab w:val="left" w:pos="720"/>
        </w:tabs>
        <w:spacing w:before="57" w:after="57"/>
        <w:jc w:val="both"/>
      </w:pPr>
      <w:r>
        <w:rPr>
          <w:rFonts w:cs="Arial"/>
          <w:bCs/>
        </w:rPr>
        <w:t xml:space="preserve">In respect to my referees, </w:t>
      </w:r>
      <w:r w:rsidR="00CE1541">
        <w:rPr>
          <w:rFonts w:cs="Arial"/>
          <w:bCs/>
        </w:rPr>
        <w:t>these</w:t>
      </w:r>
      <w:r>
        <w:rPr>
          <w:rFonts w:cs="Arial"/>
          <w:bCs/>
        </w:rPr>
        <w:t xml:space="preserve"> </w:t>
      </w:r>
      <w:r w:rsidR="00CE1541">
        <w:rPr>
          <w:rFonts w:cs="Arial"/>
          <w:bCs/>
        </w:rPr>
        <w:t>will be made</w:t>
      </w:r>
      <w:r w:rsidRPr="00762267">
        <w:rPr>
          <w:rFonts w:cs="Arial"/>
          <w:bCs/>
        </w:rPr>
        <w:t xml:space="preserve"> available </w:t>
      </w:r>
      <w:r>
        <w:rPr>
          <w:rFonts w:cs="Arial"/>
          <w:bCs/>
        </w:rPr>
        <w:t>up</w:t>
      </w:r>
      <w:r w:rsidRPr="00762267">
        <w:rPr>
          <w:rFonts w:cs="Arial"/>
          <w:bCs/>
        </w:rPr>
        <w:t>on request</w:t>
      </w:r>
      <w:r>
        <w:rPr>
          <w:rFonts w:cs="Arial"/>
          <w:bCs/>
        </w:rPr>
        <w:t>.</w:t>
      </w:r>
    </w:p>
    <w:sectPr w:rsidR="003F73B3" w:rsidRPr="00762267" w:rsidSect="00762267">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67" w:rsidRDefault="00762267" w:rsidP="00762267">
      <w:r>
        <w:separator/>
      </w:r>
    </w:p>
  </w:endnote>
  <w:endnote w:type="continuationSeparator" w:id="0">
    <w:p w:rsidR="00762267" w:rsidRDefault="00762267" w:rsidP="0076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67" w:rsidRPr="00762267" w:rsidRDefault="00762267" w:rsidP="00762267">
    <w:pPr>
      <w:rPr>
        <w:rFonts w:eastAsia="Times New Roman"/>
        <w:kern w:val="0"/>
        <w:lang w:eastAsia="en-GB"/>
      </w:rPr>
    </w:pPr>
    <w:r w:rsidRPr="00762267">
      <w:rPr>
        <w:rFonts w:eastAsia="Times New Roman"/>
        <w:kern w:val="0"/>
        <w:lang w:eastAsia="en-GB"/>
      </w:rPr>
      <w:t>Footnotes *Lancaster is currently ranked as the 8</w:t>
    </w:r>
    <w:r w:rsidRPr="00762267">
      <w:rPr>
        <w:rFonts w:eastAsia="Times New Roman"/>
        <w:kern w:val="0"/>
        <w:vertAlign w:val="superscript"/>
        <w:lang w:eastAsia="en-GB"/>
      </w:rPr>
      <w:t>th</w:t>
    </w:r>
    <w:r w:rsidRPr="00762267">
      <w:rPr>
        <w:rFonts w:eastAsia="Times New Roman"/>
        <w:kern w:val="0"/>
        <w:lang w:eastAsia="en-GB"/>
      </w:rPr>
      <w:t xml:space="preserve"> best university in UK, and 131st in the world.</w:t>
    </w:r>
    <w:r w:rsidR="004A719B">
      <w:rPr>
        <w:rFonts w:eastAsia="Times New Roman"/>
        <w:kern w:val="0"/>
        <w:lang w:eastAsia="en-GB"/>
      </w:rPr>
      <w:t xml:space="preserve"> </w:t>
    </w:r>
    <w:r w:rsidR="004A719B" w:rsidRPr="00762267">
      <w:rPr>
        <w:shd w:val="clear" w:color="auto" w:fill="FFFFFF"/>
      </w:rPr>
      <w:t>Source: Times Higher Education.</w:t>
    </w:r>
  </w:p>
  <w:p w:rsidR="00762267" w:rsidRDefault="00762267" w:rsidP="00762267">
    <w:pPr>
      <w:pStyle w:val="Footer"/>
    </w:pPr>
    <w:r w:rsidRPr="00762267">
      <w:rPr>
        <w:rFonts w:eastAsia="Times New Roman"/>
        <w:kern w:val="0"/>
        <w:lang w:eastAsia="en-GB"/>
      </w:rPr>
      <w:t xml:space="preserve">**Liverpool is a member of </w:t>
    </w:r>
    <w:r w:rsidRPr="00762267">
      <w:rPr>
        <w:rFonts w:eastAsia="Times New Roman"/>
        <w:i/>
        <w:kern w:val="0"/>
        <w:lang w:eastAsia="en-GB"/>
      </w:rPr>
      <w:t>The Russell Group</w:t>
    </w:r>
    <w:r w:rsidRPr="00762267">
      <w:rPr>
        <w:rFonts w:eastAsia="Times New Roman"/>
        <w:kern w:val="0"/>
        <w:lang w:eastAsia="en-GB"/>
      </w:rPr>
      <w:t xml:space="preserve">: 20 UK universities recognised for </w:t>
    </w:r>
    <w:r w:rsidRPr="00762267">
      <w:rPr>
        <w:shd w:val="clear" w:color="auto" w:fill="FFFFFF"/>
      </w:rPr>
      <w:t>outstanding research and teaching. Source: Times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67" w:rsidRDefault="00762267" w:rsidP="00762267">
      <w:r>
        <w:separator/>
      </w:r>
    </w:p>
  </w:footnote>
  <w:footnote w:type="continuationSeparator" w:id="0">
    <w:p w:rsidR="00762267" w:rsidRDefault="00762267" w:rsidP="0076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67"/>
    <w:rsid w:val="0026247F"/>
    <w:rsid w:val="00343C20"/>
    <w:rsid w:val="003F73B3"/>
    <w:rsid w:val="004A719B"/>
    <w:rsid w:val="004B380A"/>
    <w:rsid w:val="00743A7D"/>
    <w:rsid w:val="00762267"/>
    <w:rsid w:val="009207F1"/>
    <w:rsid w:val="00B764FF"/>
    <w:rsid w:val="00C15735"/>
    <w:rsid w:val="00CE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6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62267"/>
    <w:rPr>
      <w:color w:val="000080"/>
      <w:u w:val="single"/>
    </w:rPr>
  </w:style>
  <w:style w:type="paragraph" w:styleId="BodyText">
    <w:name w:val="Body Text"/>
    <w:basedOn w:val="Normal"/>
    <w:link w:val="BodyTextChar"/>
    <w:semiHidden/>
    <w:rsid w:val="00762267"/>
    <w:pPr>
      <w:spacing w:after="120"/>
    </w:pPr>
  </w:style>
  <w:style w:type="character" w:customStyle="1" w:styleId="BodyTextChar">
    <w:name w:val="Body Text Char"/>
    <w:basedOn w:val="DefaultParagraphFont"/>
    <w:link w:val="BodyText"/>
    <w:semiHidden/>
    <w:rsid w:val="00762267"/>
    <w:rPr>
      <w:rFonts w:ascii="Times New Roman" w:eastAsia="Arial Unicode MS" w:hAnsi="Times New Roman" w:cs="Times New Roman"/>
      <w:kern w:val="1"/>
      <w:sz w:val="24"/>
      <w:szCs w:val="24"/>
    </w:rPr>
  </w:style>
  <w:style w:type="paragraph" w:styleId="Header">
    <w:name w:val="header"/>
    <w:basedOn w:val="Normal"/>
    <w:link w:val="HeaderChar"/>
    <w:uiPriority w:val="99"/>
    <w:unhideWhenUsed/>
    <w:rsid w:val="00762267"/>
    <w:pPr>
      <w:tabs>
        <w:tab w:val="center" w:pos="4513"/>
        <w:tab w:val="right" w:pos="9026"/>
      </w:tabs>
    </w:pPr>
  </w:style>
  <w:style w:type="character" w:customStyle="1" w:styleId="HeaderChar">
    <w:name w:val="Header Char"/>
    <w:basedOn w:val="DefaultParagraphFont"/>
    <w:link w:val="Header"/>
    <w:uiPriority w:val="99"/>
    <w:rsid w:val="0076226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762267"/>
    <w:pPr>
      <w:tabs>
        <w:tab w:val="center" w:pos="4513"/>
        <w:tab w:val="right" w:pos="9026"/>
      </w:tabs>
    </w:pPr>
  </w:style>
  <w:style w:type="character" w:customStyle="1" w:styleId="FooterChar">
    <w:name w:val="Footer Char"/>
    <w:basedOn w:val="DefaultParagraphFont"/>
    <w:link w:val="Footer"/>
    <w:uiPriority w:val="99"/>
    <w:rsid w:val="00762267"/>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6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62267"/>
    <w:rPr>
      <w:color w:val="000080"/>
      <w:u w:val="single"/>
    </w:rPr>
  </w:style>
  <w:style w:type="paragraph" w:styleId="BodyText">
    <w:name w:val="Body Text"/>
    <w:basedOn w:val="Normal"/>
    <w:link w:val="BodyTextChar"/>
    <w:semiHidden/>
    <w:rsid w:val="00762267"/>
    <w:pPr>
      <w:spacing w:after="120"/>
    </w:pPr>
  </w:style>
  <w:style w:type="character" w:customStyle="1" w:styleId="BodyTextChar">
    <w:name w:val="Body Text Char"/>
    <w:basedOn w:val="DefaultParagraphFont"/>
    <w:link w:val="BodyText"/>
    <w:semiHidden/>
    <w:rsid w:val="00762267"/>
    <w:rPr>
      <w:rFonts w:ascii="Times New Roman" w:eastAsia="Arial Unicode MS" w:hAnsi="Times New Roman" w:cs="Times New Roman"/>
      <w:kern w:val="1"/>
      <w:sz w:val="24"/>
      <w:szCs w:val="24"/>
    </w:rPr>
  </w:style>
  <w:style w:type="paragraph" w:styleId="Header">
    <w:name w:val="header"/>
    <w:basedOn w:val="Normal"/>
    <w:link w:val="HeaderChar"/>
    <w:uiPriority w:val="99"/>
    <w:unhideWhenUsed/>
    <w:rsid w:val="00762267"/>
    <w:pPr>
      <w:tabs>
        <w:tab w:val="center" w:pos="4513"/>
        <w:tab w:val="right" w:pos="9026"/>
      </w:tabs>
    </w:pPr>
  </w:style>
  <w:style w:type="character" w:customStyle="1" w:styleId="HeaderChar">
    <w:name w:val="Header Char"/>
    <w:basedOn w:val="DefaultParagraphFont"/>
    <w:link w:val="Header"/>
    <w:uiPriority w:val="99"/>
    <w:rsid w:val="0076226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762267"/>
    <w:pPr>
      <w:tabs>
        <w:tab w:val="center" w:pos="4513"/>
        <w:tab w:val="right" w:pos="9026"/>
      </w:tabs>
    </w:pPr>
  </w:style>
  <w:style w:type="character" w:customStyle="1" w:styleId="FooterChar">
    <w:name w:val="Footer Char"/>
    <w:basedOn w:val="DefaultParagraphFont"/>
    <w:link w:val="Footer"/>
    <w:uiPriority w:val="99"/>
    <w:rsid w:val="00762267"/>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education/" TargetMode="External"/><Relationship Id="rId13" Type="http://schemas.openxmlformats.org/officeDocument/2006/relationships/hyperlink" Target="http://www.ehow.com/how_5873058_write-cv-application-master_s-program.html" TargetMode="External"/><Relationship Id="rId18" Type="http://schemas.openxmlformats.org/officeDocument/2006/relationships/hyperlink" Target="http://www.ehow.com/how_5873058_write-cv-application-master_s-program.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how.com/how_5873058_write-cv-application-master_s-program.html" TargetMode="External"/><Relationship Id="rId17" Type="http://schemas.openxmlformats.org/officeDocument/2006/relationships/hyperlink" Target="http://www.ehow.com/education/" TargetMode="External"/><Relationship Id="rId2" Type="http://schemas.openxmlformats.org/officeDocument/2006/relationships/styles" Target="styles.xml"/><Relationship Id="rId16" Type="http://schemas.openxmlformats.org/officeDocument/2006/relationships/hyperlink" Target="http://www.ehow.com/how_5873058_write-cv-application-master_s-program.html" TargetMode="External"/><Relationship Id="rId20" Type="http://schemas.openxmlformats.org/officeDocument/2006/relationships/hyperlink" Target="mailto:liamblything@google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ow.com/education/" TargetMode="External"/><Relationship Id="rId5" Type="http://schemas.openxmlformats.org/officeDocument/2006/relationships/webSettings" Target="webSettings.xml"/><Relationship Id="rId15" Type="http://schemas.openxmlformats.org/officeDocument/2006/relationships/hyperlink" Target="http://www.ehow.com/how_5873058_write-cv-application-master_s-program.html" TargetMode="External"/><Relationship Id="rId23" Type="http://schemas.openxmlformats.org/officeDocument/2006/relationships/theme" Target="theme/theme1.xml"/><Relationship Id="rId10" Type="http://schemas.openxmlformats.org/officeDocument/2006/relationships/hyperlink" Target="http://www.ehow.com/how_5873058_write-cv-application-master_s-program.html" TargetMode="External"/><Relationship Id="rId19" Type="http://schemas.openxmlformats.org/officeDocument/2006/relationships/hyperlink" Target="http://www.ehow.com/how_5873058_write-cv-application-master_s-program.html" TargetMode="External"/><Relationship Id="rId4" Type="http://schemas.openxmlformats.org/officeDocument/2006/relationships/settings" Target="settings.xml"/><Relationship Id="rId9" Type="http://schemas.openxmlformats.org/officeDocument/2006/relationships/hyperlink" Target="http://www.ehow.com/how_5873058_write-cv-application-master_s-program.html" TargetMode="External"/><Relationship Id="rId14" Type="http://schemas.openxmlformats.org/officeDocument/2006/relationships/hyperlink" Target="http://www.ehow.com/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Blything</dc:creator>
  <cp:lastModifiedBy>Liam Blything</cp:lastModifiedBy>
  <cp:revision>3</cp:revision>
  <dcterms:created xsi:type="dcterms:W3CDTF">2012-09-18T11:36:00Z</dcterms:created>
  <dcterms:modified xsi:type="dcterms:W3CDTF">2012-09-18T14:43:00Z</dcterms:modified>
</cp:coreProperties>
</file>